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BC" w:rsidRPr="002E0CBC" w:rsidRDefault="0061523F" w:rsidP="002E0CBC">
      <w:pPr>
        <w:jc w:val="center"/>
        <w:rPr>
          <w:rFonts w:eastAsiaTheme="minorEastAsia"/>
          <w:b/>
        </w:rPr>
      </w:pPr>
      <w:r>
        <w:rPr>
          <w:b/>
          <w:noProof/>
          <w:szCs w:val="28"/>
        </w:rPr>
        <w:drawing>
          <wp:inline distT="0" distB="0" distL="0" distR="0">
            <wp:extent cx="6645910" cy="9281357"/>
            <wp:effectExtent l="0" t="0" r="0" b="0"/>
            <wp:docPr id="1" name="Рисунок 1" descr="C:\Users\федор\Desktop\титульные\тех 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дор\Desktop\титульные\тех 1-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281357"/>
                    </a:xfrm>
                    <a:prstGeom prst="rect">
                      <a:avLst/>
                    </a:prstGeom>
                    <a:noFill/>
                    <a:ln>
                      <a:noFill/>
                    </a:ln>
                  </pic:spPr>
                </pic:pic>
              </a:graphicData>
            </a:graphic>
          </wp:inline>
        </w:drawing>
      </w:r>
    </w:p>
    <w:p w:rsidR="0064363A" w:rsidRPr="00862E5E" w:rsidRDefault="0064363A" w:rsidP="0064363A">
      <w:pPr>
        <w:tabs>
          <w:tab w:val="left" w:pos="284"/>
        </w:tabs>
        <w:jc w:val="center"/>
        <w:rPr>
          <w:b/>
        </w:rPr>
      </w:pPr>
    </w:p>
    <w:p w:rsidR="008B06C2" w:rsidRPr="00862E5E" w:rsidRDefault="008B06C2"/>
    <w:p w:rsidR="000871E3" w:rsidRDefault="000871E3" w:rsidP="00CE6AAF">
      <w:pPr>
        <w:pStyle w:val="6"/>
        <w:spacing w:before="0" w:after="0"/>
        <w:ind w:firstLine="284"/>
        <w:jc w:val="center"/>
        <w:rPr>
          <w:rFonts w:ascii="Times New Roman" w:hAnsi="Times New Roman"/>
          <w:sz w:val="24"/>
          <w:szCs w:val="24"/>
        </w:rPr>
      </w:pPr>
    </w:p>
    <w:p w:rsidR="000871E3" w:rsidRDefault="000871E3" w:rsidP="00CE6AAF">
      <w:pPr>
        <w:pStyle w:val="6"/>
        <w:spacing w:before="0" w:after="0"/>
        <w:ind w:firstLine="284"/>
        <w:jc w:val="center"/>
        <w:rPr>
          <w:rFonts w:ascii="Times New Roman" w:hAnsi="Times New Roman"/>
          <w:sz w:val="24"/>
          <w:szCs w:val="24"/>
        </w:rPr>
      </w:pPr>
    </w:p>
    <w:p w:rsidR="00CE6AAF" w:rsidRDefault="00CE6AAF" w:rsidP="00CE6AAF">
      <w:pPr>
        <w:pStyle w:val="6"/>
        <w:spacing w:before="0" w:after="0"/>
        <w:ind w:firstLine="284"/>
        <w:jc w:val="center"/>
        <w:rPr>
          <w:rFonts w:ascii="Times New Roman" w:hAnsi="Times New Roman"/>
          <w:sz w:val="24"/>
          <w:szCs w:val="24"/>
        </w:rPr>
      </w:pPr>
      <w:r w:rsidRPr="00CE6AAF">
        <w:rPr>
          <w:rFonts w:ascii="Times New Roman" w:hAnsi="Times New Roman"/>
          <w:sz w:val="24"/>
          <w:szCs w:val="24"/>
        </w:rPr>
        <w:lastRenderedPageBreak/>
        <w:t>Пояснительная записка</w:t>
      </w:r>
    </w:p>
    <w:p w:rsidR="00BC4049" w:rsidRPr="00BC4049" w:rsidRDefault="00BC4049" w:rsidP="00BC4049"/>
    <w:p w:rsidR="00830016" w:rsidRDefault="00BB34A6" w:rsidP="00830016">
      <w:pPr>
        <w:widowControl w:val="0"/>
        <w:tabs>
          <w:tab w:val="left" w:pos="709"/>
          <w:tab w:val="left" w:pos="851"/>
        </w:tabs>
        <w:autoSpaceDE w:val="0"/>
        <w:autoSpaceDN w:val="0"/>
        <w:adjustRightInd w:val="0"/>
        <w:ind w:firstLine="709"/>
        <w:jc w:val="both"/>
      </w:pPr>
      <w:r w:rsidRPr="00CE6AAF">
        <w:t xml:space="preserve">Рабочая программа составлена на основе </w:t>
      </w:r>
      <w:r w:rsidR="00CE6AAF" w:rsidRPr="00CE6AAF">
        <w:t xml:space="preserve">Федерального государственного образовательного стандарта начального общего образования, планируемых результатов начального общего образования и  </w:t>
      </w:r>
      <w:r w:rsidRPr="00CE6AAF">
        <w:t xml:space="preserve">авторской программы для общеобразовательных учреждений «Технология» </w:t>
      </w:r>
      <w:r w:rsidR="00CE6AAF" w:rsidRPr="00CE6AAF">
        <w:t xml:space="preserve">О.В. </w:t>
      </w:r>
      <w:proofErr w:type="spellStart"/>
      <w:r w:rsidR="00CE6AAF" w:rsidRPr="00CE6AAF">
        <w:t>Узоровой</w:t>
      </w:r>
      <w:proofErr w:type="spellEnd"/>
      <w:r w:rsidR="00CE6AAF" w:rsidRPr="00CE6AAF">
        <w:t xml:space="preserve">, </w:t>
      </w:r>
      <w:proofErr w:type="spellStart"/>
      <w:r w:rsidR="00CE6AAF" w:rsidRPr="00CE6AAF">
        <w:t>Е.А.Нефёдовой</w:t>
      </w:r>
      <w:proofErr w:type="spellEnd"/>
      <w:r w:rsidR="00CE6AAF" w:rsidRPr="00CE6AAF">
        <w:t xml:space="preserve">, </w:t>
      </w:r>
      <w:r w:rsidRPr="00CE6AAF">
        <w:t>(</w:t>
      </w:r>
      <w:r w:rsidR="00CE6AAF" w:rsidRPr="00CE6AAF">
        <w:t>УМК «Планета знаний»</w:t>
      </w:r>
      <w:r w:rsidRPr="00CE6AAF">
        <w:t>)</w:t>
      </w:r>
      <w:r w:rsidR="00CE6AAF" w:rsidRPr="00CE6AAF">
        <w:t>.</w:t>
      </w:r>
      <w:r w:rsidR="00830016" w:rsidRPr="00830016">
        <w:t xml:space="preserve"> </w:t>
      </w:r>
    </w:p>
    <w:p w:rsidR="00830016" w:rsidRPr="00830016" w:rsidRDefault="00830016" w:rsidP="00830016">
      <w:pPr>
        <w:widowControl w:val="0"/>
        <w:tabs>
          <w:tab w:val="left" w:pos="709"/>
          <w:tab w:val="left" w:pos="851"/>
        </w:tabs>
        <w:autoSpaceDE w:val="0"/>
        <w:autoSpaceDN w:val="0"/>
        <w:adjustRightInd w:val="0"/>
        <w:ind w:firstLine="709"/>
        <w:jc w:val="both"/>
        <w:rPr>
          <w:rStyle w:val="FontStyle14"/>
          <w:rFonts w:ascii="Times New Roman" w:hAnsi="Times New Roman" w:cs="Times New Roman"/>
          <w:sz w:val="32"/>
          <w:szCs w:val="24"/>
        </w:rPr>
      </w:pPr>
      <w:r w:rsidRPr="00830016">
        <w:rPr>
          <w:rStyle w:val="FontStyle14"/>
          <w:rFonts w:ascii="Times New Roman" w:hAnsi="Times New Roman" w:cs="Times New Roman"/>
          <w:sz w:val="24"/>
        </w:rPr>
        <w:t>Главная концептуальная идея программы: обеспечение современного образования младшего школьника в контексте требований ФГОС.</w:t>
      </w:r>
    </w:p>
    <w:p w:rsidR="00830016" w:rsidRPr="00830016" w:rsidRDefault="00830016" w:rsidP="00830016">
      <w:pPr>
        <w:tabs>
          <w:tab w:val="left" w:pos="851"/>
        </w:tabs>
        <w:ind w:firstLine="709"/>
        <w:jc w:val="both"/>
        <w:rPr>
          <w:rStyle w:val="FontStyle14"/>
          <w:rFonts w:ascii="Times New Roman" w:hAnsi="Times New Roman" w:cs="Times New Roman"/>
          <w:sz w:val="24"/>
        </w:rPr>
      </w:pPr>
      <w:r w:rsidRPr="00830016">
        <w:rPr>
          <w:rStyle w:val="FontStyle14"/>
          <w:rFonts w:ascii="Times New Roman" w:hAnsi="Times New Roman" w:cs="Times New Roman"/>
          <w:sz w:val="24"/>
        </w:rPr>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знании в разных сферах учебной и </w:t>
      </w:r>
      <w:proofErr w:type="spellStart"/>
      <w:r w:rsidRPr="00830016">
        <w:rPr>
          <w:rStyle w:val="FontStyle14"/>
          <w:rFonts w:ascii="Times New Roman" w:hAnsi="Times New Roman" w:cs="Times New Roman"/>
          <w:sz w:val="24"/>
        </w:rPr>
        <w:t>внеучебной</w:t>
      </w:r>
      <w:proofErr w:type="spellEnd"/>
      <w:r w:rsidRPr="00830016">
        <w:rPr>
          <w:rStyle w:val="FontStyle14"/>
          <w:rFonts w:ascii="Times New Roman" w:hAnsi="Times New Roman" w:cs="Times New Roman"/>
          <w:sz w:val="24"/>
        </w:rPr>
        <w:t xml:space="preserve">  деятельности (при поиске информации, усвоении новых знаний, выполнении практических заданий). </w:t>
      </w:r>
    </w:p>
    <w:p w:rsidR="00BB34A6" w:rsidRPr="00830016" w:rsidRDefault="00830016" w:rsidP="00830016">
      <w:pPr>
        <w:pStyle w:val="a5"/>
        <w:tabs>
          <w:tab w:val="left" w:pos="284"/>
          <w:tab w:val="left" w:pos="851"/>
        </w:tabs>
        <w:ind w:left="0" w:firstLine="709"/>
        <w:jc w:val="both"/>
        <w:rPr>
          <w:spacing w:val="-10"/>
          <w:szCs w:val="20"/>
        </w:rPr>
      </w:pPr>
      <w:r w:rsidRPr="00830016">
        <w:rPr>
          <w:rStyle w:val="FontStyle14"/>
          <w:rFonts w:ascii="Times New Roman" w:hAnsi="Times New Roman" w:cs="Times New Roman"/>
          <w:sz w:val="24"/>
        </w:rPr>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BB34A6" w:rsidRPr="00CE6AAF" w:rsidRDefault="00862E5E" w:rsidP="00862E5E">
      <w:pPr>
        <w:pStyle w:val="Style5"/>
        <w:widowControl/>
        <w:rPr>
          <w:rStyle w:val="FontStyle19"/>
          <w:rFonts w:ascii="Times New Roman" w:hAnsi="Times New Roman" w:cs="Times New Roman"/>
          <w:sz w:val="24"/>
          <w:szCs w:val="24"/>
        </w:rPr>
      </w:pPr>
      <w:r w:rsidRPr="00CE6AAF">
        <w:rPr>
          <w:rStyle w:val="FontStyle19"/>
          <w:rFonts w:ascii="Times New Roman" w:hAnsi="Times New Roman" w:cs="Times New Roman"/>
          <w:sz w:val="24"/>
          <w:szCs w:val="24"/>
        </w:rPr>
        <w:t>Цели</w:t>
      </w:r>
      <w:r w:rsidR="00BB34A6" w:rsidRPr="00CE6AAF">
        <w:rPr>
          <w:rStyle w:val="FontStyle19"/>
          <w:rFonts w:ascii="Times New Roman" w:hAnsi="Times New Roman" w:cs="Times New Roman"/>
          <w:sz w:val="24"/>
          <w:szCs w:val="24"/>
        </w:rPr>
        <w:t>:</w:t>
      </w:r>
    </w:p>
    <w:p w:rsidR="00BB34A6" w:rsidRPr="00CE6AAF" w:rsidRDefault="00BB34A6" w:rsidP="00862E5E">
      <w:pPr>
        <w:pStyle w:val="Style4"/>
        <w:widowControl/>
        <w:numPr>
          <w:ilvl w:val="0"/>
          <w:numId w:val="1"/>
        </w:numPr>
        <w:tabs>
          <w:tab w:val="left" w:pos="845"/>
        </w:tabs>
        <w:spacing w:line="240" w:lineRule="auto"/>
        <w:ind w:firstLine="466"/>
        <w:rPr>
          <w:rStyle w:val="FontStyle20"/>
          <w:rFonts w:ascii="Times New Roman" w:hAnsi="Times New Roman" w:cs="Times New Roman"/>
          <w:i w:val="0"/>
          <w:sz w:val="24"/>
          <w:szCs w:val="24"/>
        </w:rPr>
      </w:pPr>
      <w:r w:rsidRPr="00CE6AAF">
        <w:rPr>
          <w:rStyle w:val="FontStyle20"/>
          <w:rFonts w:ascii="Times New Roman" w:hAnsi="Times New Roman" w:cs="Times New Roman"/>
          <w:i w:val="0"/>
          <w:sz w:val="24"/>
          <w:szCs w:val="24"/>
        </w:rPr>
        <w:t xml:space="preserve">развитие </w:t>
      </w:r>
      <w:r w:rsidRPr="00CE6AAF">
        <w:rPr>
          <w:rStyle w:val="FontStyle22"/>
          <w:rFonts w:ascii="Times New Roman" w:hAnsi="Times New Roman" w:cs="Times New Roman"/>
          <w:sz w:val="24"/>
          <w:szCs w:val="24"/>
        </w:rPr>
        <w:t>творческого потенциала личности ребёнка, образного и ассоциативного мышления, творческого вооб</w:t>
      </w:r>
      <w:r w:rsidRPr="00CE6AAF">
        <w:rPr>
          <w:rStyle w:val="FontStyle22"/>
          <w:rFonts w:ascii="Times New Roman" w:hAnsi="Times New Roman" w:cs="Times New Roman"/>
          <w:sz w:val="24"/>
          <w:szCs w:val="24"/>
        </w:rPr>
        <w:softHyphen/>
        <w:t>ражения и восприимчивости, создание наиболее благопри</w:t>
      </w:r>
      <w:r w:rsidRPr="00CE6AAF">
        <w:rPr>
          <w:rStyle w:val="FontStyle22"/>
          <w:rFonts w:ascii="Times New Roman" w:hAnsi="Times New Roman" w:cs="Times New Roman"/>
          <w:sz w:val="24"/>
          <w:szCs w:val="24"/>
        </w:rPr>
        <w:softHyphen/>
        <w:t>ятных условий для развития и самореализации как не</w:t>
      </w:r>
      <w:r w:rsidRPr="00CE6AAF">
        <w:rPr>
          <w:rStyle w:val="FontStyle22"/>
          <w:rFonts w:ascii="Times New Roman" w:hAnsi="Times New Roman" w:cs="Times New Roman"/>
          <w:sz w:val="24"/>
          <w:szCs w:val="24"/>
        </w:rPr>
        <w:softHyphen/>
        <w:t xml:space="preserve">отъемлемой части духовной культуры личности. </w:t>
      </w:r>
    </w:p>
    <w:p w:rsidR="00BB34A6" w:rsidRPr="00CE6AAF" w:rsidRDefault="00BB34A6" w:rsidP="00862E5E">
      <w:pPr>
        <w:pStyle w:val="Style4"/>
        <w:widowControl/>
        <w:numPr>
          <w:ilvl w:val="0"/>
          <w:numId w:val="1"/>
        </w:numPr>
        <w:tabs>
          <w:tab w:val="left" w:pos="845"/>
        </w:tabs>
        <w:spacing w:line="240" w:lineRule="auto"/>
        <w:ind w:right="5" w:firstLine="466"/>
        <w:rPr>
          <w:rStyle w:val="FontStyle20"/>
          <w:rFonts w:ascii="Times New Roman" w:hAnsi="Times New Roman" w:cs="Times New Roman"/>
          <w:i w:val="0"/>
          <w:sz w:val="24"/>
          <w:szCs w:val="24"/>
        </w:rPr>
      </w:pPr>
      <w:r w:rsidRPr="00CE6AAF">
        <w:rPr>
          <w:rStyle w:val="FontStyle20"/>
          <w:rFonts w:ascii="Times New Roman" w:hAnsi="Times New Roman" w:cs="Times New Roman"/>
          <w:i w:val="0"/>
          <w:sz w:val="24"/>
          <w:szCs w:val="24"/>
        </w:rPr>
        <w:t xml:space="preserve">формирование </w:t>
      </w:r>
      <w:r w:rsidRPr="00CE6AAF">
        <w:rPr>
          <w:rStyle w:val="FontStyle22"/>
          <w:rFonts w:ascii="Times New Roman" w:hAnsi="Times New Roman" w:cs="Times New Roman"/>
          <w:sz w:val="24"/>
          <w:szCs w:val="24"/>
        </w:rPr>
        <w:t>начальных технологических знаний, трудовых умений и бытовых навыков, опыта практической деятельности по созданию личностно и общественно значи</w:t>
      </w:r>
      <w:r w:rsidRPr="00CE6AAF">
        <w:rPr>
          <w:rStyle w:val="FontStyle22"/>
          <w:rFonts w:ascii="Times New Roman" w:hAnsi="Times New Roman" w:cs="Times New Roman"/>
          <w:sz w:val="24"/>
          <w:szCs w:val="24"/>
        </w:rPr>
        <w:softHyphen/>
        <w:t xml:space="preserve">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w:t>
      </w:r>
    </w:p>
    <w:p w:rsidR="00BB34A6" w:rsidRPr="00CE6AAF" w:rsidRDefault="00BB34A6" w:rsidP="00862E5E">
      <w:pPr>
        <w:pStyle w:val="Style4"/>
        <w:widowControl/>
        <w:numPr>
          <w:ilvl w:val="0"/>
          <w:numId w:val="1"/>
        </w:numPr>
        <w:tabs>
          <w:tab w:val="left" w:pos="845"/>
        </w:tabs>
        <w:spacing w:line="240" w:lineRule="auto"/>
        <w:ind w:firstLine="466"/>
        <w:rPr>
          <w:rStyle w:val="FontStyle22"/>
          <w:rFonts w:ascii="Times New Roman" w:hAnsi="Times New Roman" w:cs="Times New Roman"/>
          <w:sz w:val="24"/>
          <w:szCs w:val="24"/>
        </w:rPr>
      </w:pPr>
      <w:r w:rsidRPr="00CE6AAF">
        <w:rPr>
          <w:rStyle w:val="FontStyle20"/>
          <w:rFonts w:ascii="Times New Roman" w:hAnsi="Times New Roman" w:cs="Times New Roman"/>
          <w:i w:val="0"/>
          <w:sz w:val="24"/>
          <w:szCs w:val="24"/>
        </w:rPr>
        <w:t xml:space="preserve">воспитание </w:t>
      </w:r>
      <w:r w:rsidRPr="00CE6AAF">
        <w:rPr>
          <w:rStyle w:val="FontStyle22"/>
          <w:rFonts w:ascii="Times New Roman" w:hAnsi="Times New Roman" w:cs="Times New Roman"/>
          <w:sz w:val="24"/>
          <w:szCs w:val="24"/>
        </w:rPr>
        <w:t>трудолюбия, уважительного отношения к людям разных профессий, результатам их труда, к мате</w:t>
      </w:r>
      <w:r w:rsidRPr="00CE6AAF">
        <w:rPr>
          <w:rStyle w:val="FontStyle22"/>
          <w:rFonts w:ascii="Times New Roman" w:hAnsi="Times New Roman" w:cs="Times New Roman"/>
          <w:sz w:val="24"/>
          <w:szCs w:val="24"/>
        </w:rPr>
        <w:softHyphen/>
        <w:t xml:space="preserve">риальным и духовным ценностям; </w:t>
      </w:r>
    </w:p>
    <w:p w:rsidR="00862E5E" w:rsidRPr="00CE6AAF" w:rsidRDefault="00862E5E" w:rsidP="00862E5E">
      <w:pPr>
        <w:pStyle w:val="Style10"/>
        <w:widowControl/>
        <w:rPr>
          <w:rStyle w:val="FontStyle20"/>
          <w:rFonts w:ascii="Times New Roman" w:hAnsi="Times New Roman" w:cs="Times New Roman"/>
          <w:b/>
          <w:i w:val="0"/>
          <w:sz w:val="24"/>
          <w:szCs w:val="24"/>
        </w:rPr>
      </w:pPr>
      <w:r w:rsidRPr="00CE6AAF">
        <w:rPr>
          <w:rStyle w:val="FontStyle20"/>
          <w:rFonts w:ascii="Times New Roman" w:hAnsi="Times New Roman" w:cs="Times New Roman"/>
          <w:b/>
          <w:i w:val="0"/>
          <w:sz w:val="24"/>
          <w:szCs w:val="24"/>
        </w:rPr>
        <w:t>Образовательные задачи:</w:t>
      </w:r>
    </w:p>
    <w:p w:rsidR="00862E5E" w:rsidRPr="00CE6AAF" w:rsidRDefault="00862E5E" w:rsidP="00862E5E">
      <w:pPr>
        <w:pStyle w:val="Style4"/>
        <w:widowControl/>
        <w:numPr>
          <w:ilvl w:val="0"/>
          <w:numId w:val="2"/>
        </w:numPr>
        <w:tabs>
          <w:tab w:val="left" w:pos="811"/>
        </w:tabs>
        <w:spacing w:line="240" w:lineRule="auto"/>
        <w:ind w:right="19" w:firstLine="466"/>
        <w:rPr>
          <w:rStyle w:val="FontStyle20"/>
          <w:rFonts w:ascii="Times New Roman" w:hAnsi="Times New Roman" w:cs="Times New Roman"/>
          <w:i w:val="0"/>
          <w:sz w:val="24"/>
          <w:szCs w:val="24"/>
        </w:rPr>
      </w:pPr>
      <w:r w:rsidRPr="00CE6AAF">
        <w:rPr>
          <w:rStyle w:val="FontStyle20"/>
          <w:rFonts w:ascii="Times New Roman" w:hAnsi="Times New Roman" w:cs="Times New Roman"/>
          <w:i w:val="0"/>
          <w:sz w:val="24"/>
          <w:szCs w:val="24"/>
        </w:rPr>
        <w:t xml:space="preserve">знакомство </w:t>
      </w:r>
      <w:r w:rsidRPr="00CE6AAF">
        <w:rPr>
          <w:rStyle w:val="FontStyle22"/>
          <w:rFonts w:ascii="Times New Roman" w:hAnsi="Times New Roman" w:cs="Times New Roman"/>
          <w:sz w:val="24"/>
          <w:szCs w:val="24"/>
        </w:rPr>
        <w:t>с различными видами декоративно-при</w:t>
      </w:r>
      <w:r w:rsidRPr="00CE6AAF">
        <w:rPr>
          <w:rStyle w:val="FontStyle22"/>
          <w:rFonts w:ascii="Times New Roman" w:hAnsi="Times New Roman" w:cs="Times New Roman"/>
          <w:sz w:val="24"/>
          <w:szCs w:val="24"/>
        </w:rPr>
        <w:softHyphen/>
        <w:t>кладного искусства, с технологиями производства;</w:t>
      </w:r>
    </w:p>
    <w:p w:rsidR="00862E5E" w:rsidRPr="00CE6AAF" w:rsidRDefault="00862E5E" w:rsidP="00862E5E">
      <w:pPr>
        <w:pStyle w:val="Style4"/>
        <w:widowControl/>
        <w:numPr>
          <w:ilvl w:val="0"/>
          <w:numId w:val="2"/>
        </w:numPr>
        <w:tabs>
          <w:tab w:val="left" w:pos="811"/>
        </w:tabs>
        <w:spacing w:line="240" w:lineRule="auto"/>
        <w:ind w:right="10" w:firstLine="466"/>
        <w:rPr>
          <w:rStyle w:val="FontStyle22"/>
          <w:rFonts w:ascii="Times New Roman" w:hAnsi="Times New Roman" w:cs="Times New Roman"/>
          <w:sz w:val="24"/>
          <w:szCs w:val="24"/>
        </w:rPr>
      </w:pPr>
      <w:r w:rsidRPr="00CE6AAF">
        <w:rPr>
          <w:rStyle w:val="FontStyle20"/>
          <w:rFonts w:ascii="Times New Roman" w:hAnsi="Times New Roman" w:cs="Times New Roman"/>
          <w:i w:val="0"/>
          <w:sz w:val="24"/>
          <w:szCs w:val="24"/>
        </w:rPr>
        <w:t xml:space="preserve">освоение </w:t>
      </w:r>
      <w:r w:rsidRPr="00CE6AAF">
        <w:rPr>
          <w:rStyle w:val="FontStyle22"/>
          <w:rFonts w:ascii="Times New Roman" w:hAnsi="Times New Roman" w:cs="Times New Roman"/>
          <w:sz w:val="24"/>
          <w:szCs w:val="24"/>
        </w:rPr>
        <w:t>технологических приёмов, включающее зна</w:t>
      </w:r>
      <w:r w:rsidRPr="00CE6AAF">
        <w:rPr>
          <w:rStyle w:val="FontStyle22"/>
          <w:rFonts w:ascii="Times New Roman" w:hAnsi="Times New Roman" w:cs="Times New Roman"/>
          <w:sz w:val="24"/>
          <w:szCs w:val="24"/>
        </w:rPr>
        <w:softHyphen/>
        <w:t>комство с инструментами и материалами, техническими средствами, а также технику безопасности при работе с ними;</w:t>
      </w:r>
    </w:p>
    <w:p w:rsidR="00862E5E" w:rsidRPr="000871E3" w:rsidRDefault="00862E5E" w:rsidP="00862E5E">
      <w:pPr>
        <w:pStyle w:val="Style4"/>
        <w:widowControl/>
        <w:numPr>
          <w:ilvl w:val="0"/>
          <w:numId w:val="2"/>
        </w:numPr>
        <w:tabs>
          <w:tab w:val="left" w:pos="811"/>
        </w:tabs>
        <w:spacing w:line="240" w:lineRule="auto"/>
        <w:ind w:right="14" w:firstLine="466"/>
        <w:rPr>
          <w:rStyle w:val="FontStyle22"/>
          <w:rFonts w:ascii="Times New Roman" w:hAnsi="Times New Roman" w:cs="Times New Roman"/>
          <w:sz w:val="24"/>
          <w:szCs w:val="24"/>
        </w:rPr>
      </w:pPr>
      <w:r w:rsidRPr="000871E3">
        <w:rPr>
          <w:rStyle w:val="FontStyle20"/>
          <w:rFonts w:ascii="Times New Roman" w:hAnsi="Times New Roman" w:cs="Times New Roman"/>
          <w:i w:val="0"/>
          <w:sz w:val="24"/>
          <w:szCs w:val="24"/>
        </w:rPr>
        <w:t xml:space="preserve">формирование </w:t>
      </w:r>
      <w:r w:rsidRPr="000871E3">
        <w:rPr>
          <w:rStyle w:val="FontStyle22"/>
          <w:rFonts w:ascii="Times New Roman" w:hAnsi="Times New Roman" w:cs="Times New Roman"/>
          <w:sz w:val="24"/>
          <w:szCs w:val="24"/>
        </w:rPr>
        <w:t>пе</w:t>
      </w:r>
      <w:r w:rsidR="00CE6AAF" w:rsidRPr="000871E3">
        <w:rPr>
          <w:rStyle w:val="FontStyle22"/>
          <w:rFonts w:ascii="Times New Roman" w:hAnsi="Times New Roman" w:cs="Times New Roman"/>
          <w:sz w:val="24"/>
          <w:szCs w:val="24"/>
        </w:rPr>
        <w:t>рвоначальных конструкторско-тех</w:t>
      </w:r>
      <w:r w:rsidRPr="000871E3">
        <w:rPr>
          <w:rStyle w:val="FontStyle22"/>
          <w:rFonts w:ascii="Times New Roman" w:hAnsi="Times New Roman" w:cs="Times New Roman"/>
          <w:sz w:val="24"/>
          <w:szCs w:val="24"/>
        </w:rPr>
        <w:t>нологических знаний и умений; целостной картины мира материальной и духовной культуры как продукта творчес</w:t>
      </w:r>
      <w:r w:rsidRPr="000871E3">
        <w:rPr>
          <w:rStyle w:val="FontStyle22"/>
          <w:rFonts w:ascii="Times New Roman" w:hAnsi="Times New Roman" w:cs="Times New Roman"/>
          <w:sz w:val="24"/>
          <w:szCs w:val="24"/>
        </w:rPr>
        <w:softHyphen/>
        <w:t>кой предметно-преобразующей деятельности человека; внутреннего плана деятельности на основе поэтапной отра</w:t>
      </w:r>
      <w:r w:rsidRPr="000871E3">
        <w:rPr>
          <w:rStyle w:val="FontStyle22"/>
          <w:rFonts w:ascii="Times New Roman" w:hAnsi="Times New Roman" w:cs="Times New Roman"/>
          <w:sz w:val="24"/>
          <w:szCs w:val="24"/>
        </w:rPr>
        <w:softHyphen/>
        <w:t xml:space="preserve">ботки предметно-преобразовательных действий; </w:t>
      </w:r>
    </w:p>
    <w:p w:rsidR="00862E5E" w:rsidRPr="00CE6AAF" w:rsidRDefault="00862E5E" w:rsidP="00862E5E">
      <w:pPr>
        <w:pStyle w:val="Style4"/>
        <w:widowControl/>
        <w:numPr>
          <w:ilvl w:val="0"/>
          <w:numId w:val="2"/>
        </w:numPr>
        <w:tabs>
          <w:tab w:val="left" w:pos="811"/>
        </w:tabs>
        <w:spacing w:line="240" w:lineRule="auto"/>
        <w:ind w:right="14" w:firstLine="466"/>
        <w:rPr>
          <w:rStyle w:val="FontStyle22"/>
          <w:rFonts w:ascii="Times New Roman" w:hAnsi="Times New Roman" w:cs="Times New Roman"/>
          <w:sz w:val="24"/>
          <w:szCs w:val="24"/>
        </w:rPr>
      </w:pPr>
      <w:r w:rsidRPr="000871E3">
        <w:rPr>
          <w:rStyle w:val="FontStyle20"/>
          <w:rFonts w:ascii="Times New Roman" w:hAnsi="Times New Roman" w:cs="Times New Roman"/>
          <w:i w:val="0"/>
          <w:sz w:val="24"/>
          <w:szCs w:val="24"/>
        </w:rPr>
        <w:t xml:space="preserve">ознакомление </w:t>
      </w:r>
      <w:r w:rsidRPr="000871E3">
        <w:rPr>
          <w:rStyle w:val="FontStyle22"/>
          <w:rFonts w:ascii="Times New Roman" w:hAnsi="Times New Roman" w:cs="Times New Roman"/>
          <w:sz w:val="24"/>
          <w:szCs w:val="24"/>
        </w:rPr>
        <w:t>с миром профессий и их социальным значением, историей возникновения и развития;</w:t>
      </w:r>
    </w:p>
    <w:p w:rsidR="00862E5E" w:rsidRPr="00CE6AAF" w:rsidRDefault="00862E5E" w:rsidP="00862E5E">
      <w:pPr>
        <w:pStyle w:val="Style4"/>
        <w:widowControl/>
        <w:numPr>
          <w:ilvl w:val="0"/>
          <w:numId w:val="2"/>
        </w:numPr>
        <w:tabs>
          <w:tab w:val="left" w:pos="811"/>
        </w:tabs>
        <w:spacing w:line="240" w:lineRule="auto"/>
        <w:ind w:right="19" w:firstLine="466"/>
        <w:rPr>
          <w:rStyle w:val="FontStyle22"/>
          <w:rFonts w:ascii="Times New Roman" w:hAnsi="Times New Roman" w:cs="Times New Roman"/>
          <w:sz w:val="24"/>
          <w:szCs w:val="24"/>
        </w:rPr>
      </w:pPr>
      <w:r w:rsidRPr="00CE6AAF">
        <w:rPr>
          <w:rStyle w:val="FontStyle20"/>
          <w:rFonts w:ascii="Times New Roman" w:hAnsi="Times New Roman" w:cs="Times New Roman"/>
          <w:i w:val="0"/>
          <w:sz w:val="24"/>
          <w:szCs w:val="24"/>
        </w:rPr>
        <w:t xml:space="preserve">овладение </w:t>
      </w:r>
      <w:r w:rsidRPr="00CE6AAF">
        <w:rPr>
          <w:rStyle w:val="FontStyle22"/>
          <w:rFonts w:ascii="Times New Roman" w:hAnsi="Times New Roman" w:cs="Times New Roman"/>
          <w:sz w:val="24"/>
          <w:szCs w:val="24"/>
        </w:rPr>
        <w:t>первоначальными умениями передачи, по</w:t>
      </w:r>
      <w:r w:rsidRPr="00CE6AAF">
        <w:rPr>
          <w:rStyle w:val="FontStyle22"/>
          <w:rFonts w:ascii="Times New Roman" w:hAnsi="Times New Roman" w:cs="Times New Roman"/>
          <w:sz w:val="24"/>
          <w:szCs w:val="24"/>
        </w:rPr>
        <w:softHyphen/>
        <w:t>иска, преобразования, хранения информации, использова</w:t>
      </w:r>
      <w:r w:rsidRPr="00CE6AAF">
        <w:rPr>
          <w:rStyle w:val="FontStyle22"/>
          <w:rFonts w:ascii="Times New Roman" w:hAnsi="Times New Roman" w:cs="Times New Roman"/>
          <w:sz w:val="24"/>
          <w:szCs w:val="24"/>
        </w:rPr>
        <w:softHyphen/>
        <w:t>ния компьютера; поиск (проверка) необходимой информа</w:t>
      </w:r>
      <w:r w:rsidRPr="00CE6AAF">
        <w:rPr>
          <w:rStyle w:val="FontStyle22"/>
          <w:rFonts w:ascii="Times New Roman" w:hAnsi="Times New Roman" w:cs="Times New Roman"/>
          <w:sz w:val="24"/>
          <w:szCs w:val="24"/>
        </w:rPr>
        <w:softHyphen/>
        <w:t>ции в словарях, в компьютере, в сети Интернет;</w:t>
      </w:r>
    </w:p>
    <w:p w:rsidR="00862E5E" w:rsidRPr="00CE6AAF" w:rsidRDefault="00862E5E" w:rsidP="00862E5E">
      <w:pPr>
        <w:pStyle w:val="Style4"/>
        <w:widowControl/>
        <w:numPr>
          <w:ilvl w:val="0"/>
          <w:numId w:val="2"/>
        </w:numPr>
        <w:tabs>
          <w:tab w:val="left" w:pos="811"/>
        </w:tabs>
        <w:spacing w:line="240" w:lineRule="auto"/>
        <w:ind w:right="5" w:firstLine="466"/>
        <w:rPr>
          <w:rStyle w:val="FontStyle22"/>
          <w:rFonts w:ascii="Times New Roman" w:hAnsi="Times New Roman" w:cs="Times New Roman"/>
          <w:sz w:val="24"/>
          <w:szCs w:val="24"/>
        </w:rPr>
      </w:pPr>
      <w:r w:rsidRPr="00CE6AAF">
        <w:rPr>
          <w:rStyle w:val="FontStyle20"/>
          <w:rFonts w:ascii="Times New Roman" w:hAnsi="Times New Roman" w:cs="Times New Roman"/>
          <w:i w:val="0"/>
          <w:sz w:val="24"/>
          <w:szCs w:val="24"/>
        </w:rPr>
        <w:t xml:space="preserve">знакомство </w:t>
      </w:r>
      <w:r w:rsidRPr="00CE6AAF">
        <w:rPr>
          <w:rStyle w:val="FontStyle22"/>
          <w:rFonts w:ascii="Times New Roman" w:hAnsi="Times New Roman" w:cs="Times New Roman"/>
          <w:sz w:val="24"/>
          <w:szCs w:val="24"/>
        </w:rPr>
        <w:t>с миром информационных и компьютер</w:t>
      </w:r>
      <w:r w:rsidRPr="00CE6AAF">
        <w:rPr>
          <w:rStyle w:val="FontStyle22"/>
          <w:rFonts w:ascii="Times New Roman" w:hAnsi="Times New Roman" w:cs="Times New Roman"/>
          <w:sz w:val="24"/>
          <w:szCs w:val="24"/>
        </w:rPr>
        <w:softHyphen/>
        <w:t>ных технологий, освоение простейших приёмов работы на компьютере с учётом техники безопасности.</w:t>
      </w:r>
    </w:p>
    <w:p w:rsidR="00862E5E" w:rsidRPr="00CE6AAF" w:rsidRDefault="00862E5E" w:rsidP="00862E5E">
      <w:pPr>
        <w:pStyle w:val="Style10"/>
        <w:widowControl/>
        <w:rPr>
          <w:rStyle w:val="FontStyle20"/>
          <w:rFonts w:ascii="Times New Roman" w:hAnsi="Times New Roman" w:cs="Times New Roman"/>
          <w:b/>
          <w:i w:val="0"/>
          <w:sz w:val="24"/>
          <w:szCs w:val="24"/>
        </w:rPr>
      </w:pPr>
      <w:r w:rsidRPr="00CE6AAF">
        <w:rPr>
          <w:rStyle w:val="FontStyle20"/>
          <w:rFonts w:ascii="Times New Roman" w:hAnsi="Times New Roman" w:cs="Times New Roman"/>
          <w:b/>
          <w:i w:val="0"/>
          <w:sz w:val="24"/>
          <w:szCs w:val="24"/>
        </w:rPr>
        <w:t>Воспитательные задачи:</w:t>
      </w:r>
    </w:p>
    <w:p w:rsidR="00862E5E" w:rsidRPr="00CE6AAF" w:rsidRDefault="00862E5E" w:rsidP="00862E5E">
      <w:pPr>
        <w:pStyle w:val="Style4"/>
        <w:widowControl/>
        <w:numPr>
          <w:ilvl w:val="0"/>
          <w:numId w:val="2"/>
        </w:numPr>
        <w:tabs>
          <w:tab w:val="left" w:pos="811"/>
        </w:tabs>
        <w:spacing w:line="240" w:lineRule="auto"/>
        <w:ind w:right="19" w:firstLine="466"/>
        <w:rPr>
          <w:rStyle w:val="FontStyle22"/>
          <w:rFonts w:ascii="Times New Roman" w:hAnsi="Times New Roman" w:cs="Times New Roman"/>
          <w:sz w:val="24"/>
          <w:szCs w:val="24"/>
        </w:rPr>
      </w:pPr>
      <w:r w:rsidRPr="00CE6AAF">
        <w:rPr>
          <w:rStyle w:val="FontStyle20"/>
          <w:rFonts w:ascii="Times New Roman" w:hAnsi="Times New Roman" w:cs="Times New Roman"/>
          <w:i w:val="0"/>
          <w:sz w:val="24"/>
          <w:szCs w:val="24"/>
        </w:rPr>
        <w:t xml:space="preserve">формирование </w:t>
      </w:r>
      <w:r w:rsidRPr="00CE6AAF">
        <w:rPr>
          <w:rStyle w:val="FontStyle22"/>
          <w:rFonts w:ascii="Times New Roman" w:hAnsi="Times New Roman" w:cs="Times New Roman"/>
          <w:sz w:val="24"/>
          <w:szCs w:val="24"/>
        </w:rPr>
        <w:t>прочных мотивов и потребностей в обу</w:t>
      </w:r>
      <w:r w:rsidRPr="00CE6AAF">
        <w:rPr>
          <w:rStyle w:val="FontStyle22"/>
          <w:rFonts w:ascii="Times New Roman" w:hAnsi="Times New Roman" w:cs="Times New Roman"/>
          <w:sz w:val="24"/>
          <w:szCs w:val="24"/>
        </w:rPr>
        <w:softHyphen/>
        <w:t>чении и самореализации;</w:t>
      </w:r>
    </w:p>
    <w:p w:rsidR="00862E5E" w:rsidRPr="00CE6AAF" w:rsidRDefault="00862E5E" w:rsidP="00862E5E">
      <w:pPr>
        <w:pStyle w:val="Style4"/>
        <w:widowControl/>
        <w:numPr>
          <w:ilvl w:val="0"/>
          <w:numId w:val="2"/>
        </w:numPr>
        <w:tabs>
          <w:tab w:val="left" w:pos="811"/>
        </w:tabs>
        <w:spacing w:line="240" w:lineRule="auto"/>
        <w:ind w:right="19" w:firstLine="466"/>
        <w:rPr>
          <w:rStyle w:val="FontStyle22"/>
          <w:rFonts w:ascii="Times New Roman" w:hAnsi="Times New Roman" w:cs="Times New Roman"/>
          <w:sz w:val="24"/>
          <w:szCs w:val="24"/>
        </w:rPr>
      </w:pPr>
      <w:r w:rsidRPr="00CE6AAF">
        <w:rPr>
          <w:rStyle w:val="FontStyle20"/>
          <w:rFonts w:ascii="Times New Roman" w:hAnsi="Times New Roman" w:cs="Times New Roman"/>
          <w:i w:val="0"/>
          <w:sz w:val="24"/>
          <w:szCs w:val="24"/>
        </w:rPr>
        <w:t xml:space="preserve">развитие </w:t>
      </w:r>
      <w:r w:rsidRPr="00CE6AAF">
        <w:rPr>
          <w:rStyle w:val="FontStyle22"/>
          <w:rFonts w:ascii="Times New Roman" w:hAnsi="Times New Roman" w:cs="Times New Roman"/>
          <w:sz w:val="24"/>
          <w:szCs w:val="24"/>
        </w:rPr>
        <w:t>интересов ребёнка, расширение его кругозо</w:t>
      </w:r>
      <w:r w:rsidRPr="00CE6AAF">
        <w:rPr>
          <w:rStyle w:val="FontStyle22"/>
          <w:rFonts w:ascii="Times New Roman" w:hAnsi="Times New Roman" w:cs="Times New Roman"/>
          <w:sz w:val="24"/>
          <w:szCs w:val="24"/>
        </w:rPr>
        <w:softHyphen/>
        <w:t>ра, знакомство с историей и культурой народа, с его куль</w:t>
      </w:r>
      <w:r w:rsidRPr="00CE6AAF">
        <w:rPr>
          <w:rStyle w:val="FontStyle22"/>
          <w:rFonts w:ascii="Times New Roman" w:hAnsi="Times New Roman" w:cs="Times New Roman"/>
          <w:sz w:val="24"/>
          <w:szCs w:val="24"/>
        </w:rPr>
        <w:softHyphen/>
        <w:t>турными ценностями, с историей возникновения и исполь</w:t>
      </w:r>
      <w:r w:rsidRPr="00CE6AAF">
        <w:rPr>
          <w:rStyle w:val="FontStyle22"/>
          <w:rFonts w:ascii="Times New Roman" w:hAnsi="Times New Roman" w:cs="Times New Roman"/>
          <w:sz w:val="24"/>
          <w:szCs w:val="24"/>
        </w:rPr>
        <w:softHyphen/>
        <w:t>зования предметов быта;</w:t>
      </w:r>
    </w:p>
    <w:p w:rsidR="00862E5E" w:rsidRPr="00CE6AAF" w:rsidRDefault="00862E5E" w:rsidP="00862E5E">
      <w:pPr>
        <w:pStyle w:val="Style4"/>
        <w:widowControl/>
        <w:numPr>
          <w:ilvl w:val="0"/>
          <w:numId w:val="3"/>
        </w:numPr>
        <w:tabs>
          <w:tab w:val="left" w:pos="883"/>
        </w:tabs>
        <w:spacing w:line="240" w:lineRule="auto"/>
        <w:ind w:right="14" w:firstLine="466"/>
        <w:rPr>
          <w:rStyle w:val="FontStyle22"/>
          <w:rFonts w:ascii="Times New Roman" w:hAnsi="Times New Roman" w:cs="Times New Roman"/>
          <w:sz w:val="24"/>
          <w:szCs w:val="24"/>
        </w:rPr>
      </w:pPr>
      <w:r w:rsidRPr="00CE6AAF">
        <w:rPr>
          <w:rStyle w:val="FontStyle20"/>
          <w:rFonts w:ascii="Times New Roman" w:hAnsi="Times New Roman" w:cs="Times New Roman"/>
          <w:i w:val="0"/>
          <w:sz w:val="24"/>
          <w:szCs w:val="24"/>
        </w:rPr>
        <w:t xml:space="preserve">формирование </w:t>
      </w:r>
      <w:r w:rsidRPr="00CE6AAF">
        <w:rPr>
          <w:rStyle w:val="FontStyle22"/>
          <w:rFonts w:ascii="Times New Roman" w:hAnsi="Times New Roman" w:cs="Times New Roman"/>
          <w:sz w:val="24"/>
          <w:szCs w:val="24"/>
        </w:rPr>
        <w:t>и развитие нравственных, трудовых, эстетических, патриотических и других качеств личности ребёнка;</w:t>
      </w:r>
    </w:p>
    <w:p w:rsidR="00862E5E" w:rsidRPr="00CE6AAF" w:rsidRDefault="00862E5E" w:rsidP="00862E5E">
      <w:pPr>
        <w:pStyle w:val="Style4"/>
        <w:widowControl/>
        <w:numPr>
          <w:ilvl w:val="0"/>
          <w:numId w:val="3"/>
        </w:numPr>
        <w:tabs>
          <w:tab w:val="left" w:pos="883"/>
        </w:tabs>
        <w:spacing w:line="240" w:lineRule="auto"/>
        <w:ind w:right="10" w:firstLine="466"/>
        <w:rPr>
          <w:rStyle w:val="FontStyle20"/>
          <w:rFonts w:ascii="Times New Roman" w:hAnsi="Times New Roman" w:cs="Times New Roman"/>
          <w:i w:val="0"/>
          <w:sz w:val="24"/>
          <w:szCs w:val="24"/>
        </w:rPr>
      </w:pPr>
      <w:r w:rsidRPr="00CE6AAF">
        <w:rPr>
          <w:rStyle w:val="FontStyle20"/>
          <w:rFonts w:ascii="Times New Roman" w:hAnsi="Times New Roman" w:cs="Times New Roman"/>
          <w:i w:val="0"/>
          <w:sz w:val="24"/>
          <w:szCs w:val="24"/>
        </w:rPr>
        <w:t xml:space="preserve">пробуждение </w:t>
      </w:r>
      <w:r w:rsidRPr="00CE6AAF">
        <w:rPr>
          <w:rStyle w:val="FontStyle22"/>
          <w:rFonts w:ascii="Times New Roman" w:hAnsi="Times New Roman" w:cs="Times New Roman"/>
          <w:sz w:val="24"/>
          <w:szCs w:val="24"/>
        </w:rPr>
        <w:t>творческой активности детей, стимули</w:t>
      </w:r>
      <w:r w:rsidRPr="00CE6AAF">
        <w:rPr>
          <w:rStyle w:val="FontStyle22"/>
          <w:rFonts w:ascii="Times New Roman" w:hAnsi="Times New Roman" w:cs="Times New Roman"/>
          <w:sz w:val="24"/>
          <w:szCs w:val="24"/>
        </w:rPr>
        <w:softHyphen/>
        <w:t>рование воображения, желания включаться в творческую деятельность;</w:t>
      </w:r>
    </w:p>
    <w:p w:rsidR="00862E5E" w:rsidRPr="00CE6AAF" w:rsidRDefault="00862E5E" w:rsidP="00862E5E">
      <w:pPr>
        <w:pStyle w:val="Style4"/>
        <w:widowControl/>
        <w:numPr>
          <w:ilvl w:val="0"/>
          <w:numId w:val="2"/>
        </w:numPr>
        <w:tabs>
          <w:tab w:val="left" w:pos="811"/>
        </w:tabs>
        <w:spacing w:line="240" w:lineRule="auto"/>
        <w:ind w:right="5" w:firstLine="466"/>
        <w:rPr>
          <w:rStyle w:val="FontStyle20"/>
          <w:rFonts w:ascii="Times New Roman" w:hAnsi="Times New Roman" w:cs="Times New Roman"/>
          <w:i w:val="0"/>
          <w:sz w:val="24"/>
          <w:szCs w:val="24"/>
        </w:rPr>
      </w:pPr>
      <w:r w:rsidRPr="00CE6AAF">
        <w:rPr>
          <w:rStyle w:val="FontStyle20"/>
          <w:rFonts w:ascii="Times New Roman" w:hAnsi="Times New Roman" w:cs="Times New Roman"/>
          <w:i w:val="0"/>
          <w:sz w:val="24"/>
          <w:szCs w:val="24"/>
        </w:rPr>
        <w:t xml:space="preserve">формирование </w:t>
      </w:r>
      <w:r w:rsidRPr="00CE6AAF">
        <w:rPr>
          <w:rStyle w:val="FontStyle22"/>
          <w:rFonts w:ascii="Times New Roman" w:hAnsi="Times New Roman" w:cs="Times New Roman"/>
          <w:sz w:val="24"/>
          <w:szCs w:val="24"/>
        </w:rPr>
        <w:t>интереса и любви к народному и деко</w:t>
      </w:r>
      <w:r w:rsidRPr="00CE6AAF">
        <w:rPr>
          <w:rStyle w:val="FontStyle22"/>
          <w:rFonts w:ascii="Times New Roman" w:hAnsi="Times New Roman" w:cs="Times New Roman"/>
          <w:sz w:val="24"/>
          <w:szCs w:val="24"/>
        </w:rPr>
        <w:softHyphen/>
        <w:t>ративно-прикладному искусству, живописи, архитектуре и дизайну;</w:t>
      </w:r>
    </w:p>
    <w:p w:rsidR="00862E5E" w:rsidRPr="00CE6AAF" w:rsidRDefault="00862E5E" w:rsidP="00862E5E">
      <w:pPr>
        <w:pStyle w:val="Style4"/>
        <w:widowControl/>
        <w:numPr>
          <w:ilvl w:val="0"/>
          <w:numId w:val="2"/>
        </w:numPr>
        <w:tabs>
          <w:tab w:val="left" w:pos="811"/>
        </w:tabs>
        <w:spacing w:line="240" w:lineRule="auto"/>
        <w:ind w:right="10" w:firstLine="466"/>
        <w:rPr>
          <w:rStyle w:val="FontStyle22"/>
          <w:rFonts w:ascii="Times New Roman" w:hAnsi="Times New Roman" w:cs="Times New Roman"/>
          <w:sz w:val="24"/>
          <w:szCs w:val="24"/>
        </w:rPr>
      </w:pPr>
      <w:r w:rsidRPr="00CE6AAF">
        <w:rPr>
          <w:rStyle w:val="FontStyle20"/>
          <w:rFonts w:ascii="Times New Roman" w:hAnsi="Times New Roman" w:cs="Times New Roman"/>
          <w:i w:val="0"/>
          <w:sz w:val="24"/>
          <w:szCs w:val="24"/>
        </w:rPr>
        <w:lastRenderedPageBreak/>
        <w:t xml:space="preserve">формирование </w:t>
      </w:r>
      <w:r w:rsidRPr="00CE6AAF">
        <w:rPr>
          <w:rStyle w:val="FontStyle22"/>
          <w:rFonts w:ascii="Times New Roman" w:hAnsi="Times New Roman" w:cs="Times New Roman"/>
          <w:sz w:val="24"/>
          <w:szCs w:val="24"/>
        </w:rPr>
        <w:t>мотивации успеха и достижений, твор</w:t>
      </w:r>
      <w:r w:rsidRPr="00CE6AAF">
        <w:rPr>
          <w:rStyle w:val="FontStyle22"/>
          <w:rFonts w:ascii="Times New Roman" w:hAnsi="Times New Roman" w:cs="Times New Roman"/>
          <w:sz w:val="24"/>
          <w:szCs w:val="24"/>
        </w:rPr>
        <w:softHyphen/>
        <w:t>ческой самореализации на основе организации предметно-преобразующей деятельности;</w:t>
      </w:r>
    </w:p>
    <w:p w:rsidR="00862E5E" w:rsidRPr="00CE6AAF" w:rsidRDefault="00862E5E" w:rsidP="00862E5E">
      <w:pPr>
        <w:pStyle w:val="Style4"/>
        <w:widowControl/>
        <w:numPr>
          <w:ilvl w:val="0"/>
          <w:numId w:val="2"/>
        </w:numPr>
        <w:tabs>
          <w:tab w:val="left" w:pos="811"/>
        </w:tabs>
        <w:spacing w:line="240" w:lineRule="auto"/>
        <w:ind w:right="5" w:firstLine="466"/>
        <w:rPr>
          <w:rStyle w:val="FontStyle22"/>
          <w:rFonts w:ascii="Times New Roman" w:hAnsi="Times New Roman" w:cs="Times New Roman"/>
          <w:sz w:val="24"/>
          <w:szCs w:val="24"/>
        </w:rPr>
      </w:pPr>
      <w:r w:rsidRPr="00CE6AAF">
        <w:rPr>
          <w:rStyle w:val="FontStyle20"/>
          <w:rFonts w:ascii="Times New Roman" w:hAnsi="Times New Roman" w:cs="Times New Roman"/>
          <w:i w:val="0"/>
          <w:sz w:val="24"/>
          <w:szCs w:val="24"/>
        </w:rPr>
        <w:t xml:space="preserve">воспитание </w:t>
      </w:r>
      <w:r w:rsidRPr="00CE6AAF">
        <w:rPr>
          <w:rStyle w:val="FontStyle22"/>
          <w:rFonts w:ascii="Times New Roman" w:hAnsi="Times New Roman" w:cs="Times New Roman"/>
          <w:sz w:val="24"/>
          <w:szCs w:val="24"/>
        </w:rPr>
        <w:t>экономичного подхода к использованию различных материалов для творчества, природных ресур</w:t>
      </w:r>
      <w:r w:rsidRPr="00CE6AAF">
        <w:rPr>
          <w:rStyle w:val="FontStyle22"/>
          <w:rFonts w:ascii="Times New Roman" w:hAnsi="Times New Roman" w:cs="Times New Roman"/>
          <w:sz w:val="24"/>
          <w:szCs w:val="24"/>
        </w:rPr>
        <w:softHyphen/>
        <w:t>сов, пониманию проблем экологии окружающей среды.</w:t>
      </w:r>
    </w:p>
    <w:p w:rsidR="00862E5E" w:rsidRPr="00CE6AAF" w:rsidRDefault="00862E5E" w:rsidP="00862E5E">
      <w:pPr>
        <w:pStyle w:val="Style10"/>
        <w:widowControl/>
        <w:rPr>
          <w:rStyle w:val="FontStyle20"/>
          <w:rFonts w:ascii="Times New Roman" w:hAnsi="Times New Roman" w:cs="Times New Roman"/>
          <w:b/>
          <w:i w:val="0"/>
          <w:sz w:val="24"/>
          <w:szCs w:val="24"/>
        </w:rPr>
      </w:pPr>
      <w:r w:rsidRPr="00CE6AAF">
        <w:rPr>
          <w:rStyle w:val="FontStyle20"/>
          <w:rFonts w:ascii="Times New Roman" w:hAnsi="Times New Roman" w:cs="Times New Roman"/>
          <w:b/>
          <w:i w:val="0"/>
          <w:sz w:val="24"/>
          <w:szCs w:val="24"/>
        </w:rPr>
        <w:t>Развивающие задачи:</w:t>
      </w:r>
    </w:p>
    <w:p w:rsidR="00862E5E" w:rsidRPr="00CE6AAF" w:rsidRDefault="00862E5E" w:rsidP="00862E5E">
      <w:pPr>
        <w:pStyle w:val="Style4"/>
        <w:widowControl/>
        <w:numPr>
          <w:ilvl w:val="0"/>
          <w:numId w:val="2"/>
        </w:numPr>
        <w:tabs>
          <w:tab w:val="left" w:pos="811"/>
        </w:tabs>
        <w:spacing w:line="240" w:lineRule="auto"/>
        <w:ind w:firstLine="466"/>
        <w:rPr>
          <w:rStyle w:val="FontStyle22"/>
          <w:rFonts w:ascii="Times New Roman" w:hAnsi="Times New Roman" w:cs="Times New Roman"/>
          <w:sz w:val="24"/>
          <w:szCs w:val="24"/>
        </w:rPr>
      </w:pPr>
      <w:r w:rsidRPr="00CE6AAF">
        <w:rPr>
          <w:rStyle w:val="FontStyle20"/>
          <w:rFonts w:ascii="Times New Roman" w:hAnsi="Times New Roman" w:cs="Times New Roman"/>
          <w:i w:val="0"/>
          <w:sz w:val="24"/>
          <w:szCs w:val="24"/>
        </w:rPr>
        <w:t xml:space="preserve">развитие </w:t>
      </w:r>
      <w:r w:rsidRPr="00CE6AAF">
        <w:rPr>
          <w:rStyle w:val="FontStyle22"/>
          <w:rFonts w:ascii="Times New Roman" w:hAnsi="Times New Roman" w:cs="Times New Roman"/>
          <w:sz w:val="24"/>
          <w:szCs w:val="24"/>
        </w:rPr>
        <w:t>самостоятельного мышления, умения срав</w:t>
      </w:r>
      <w:r w:rsidRPr="00CE6AAF">
        <w:rPr>
          <w:rStyle w:val="FontStyle22"/>
          <w:rFonts w:ascii="Times New Roman" w:hAnsi="Times New Roman" w:cs="Times New Roman"/>
          <w:sz w:val="24"/>
          <w:szCs w:val="24"/>
        </w:rPr>
        <w:softHyphen/>
        <w:t>нивать, анализировать, формировать предварительный план действий;</w:t>
      </w:r>
    </w:p>
    <w:p w:rsidR="00862E5E" w:rsidRPr="00CE6AAF" w:rsidRDefault="00862E5E" w:rsidP="00862E5E">
      <w:pPr>
        <w:pStyle w:val="Style4"/>
        <w:widowControl/>
        <w:numPr>
          <w:ilvl w:val="0"/>
          <w:numId w:val="2"/>
        </w:numPr>
        <w:tabs>
          <w:tab w:val="left" w:pos="811"/>
        </w:tabs>
        <w:spacing w:line="240" w:lineRule="auto"/>
        <w:ind w:right="5" w:firstLine="466"/>
        <w:rPr>
          <w:rStyle w:val="FontStyle20"/>
          <w:rFonts w:ascii="Times New Roman" w:hAnsi="Times New Roman" w:cs="Times New Roman"/>
          <w:i w:val="0"/>
          <w:sz w:val="24"/>
          <w:szCs w:val="24"/>
        </w:rPr>
      </w:pPr>
      <w:r w:rsidRPr="00CE6AAF">
        <w:rPr>
          <w:rStyle w:val="FontStyle20"/>
          <w:rFonts w:ascii="Times New Roman" w:hAnsi="Times New Roman" w:cs="Times New Roman"/>
          <w:i w:val="0"/>
          <w:sz w:val="24"/>
          <w:szCs w:val="24"/>
        </w:rPr>
        <w:t xml:space="preserve">развитие </w:t>
      </w:r>
      <w:r w:rsidRPr="00CE6AAF">
        <w:rPr>
          <w:rStyle w:val="FontStyle22"/>
          <w:rFonts w:ascii="Times New Roman" w:hAnsi="Times New Roman" w:cs="Times New Roman"/>
          <w:sz w:val="24"/>
          <w:szCs w:val="24"/>
        </w:rPr>
        <w:t>стремления к расширению кругозора и при</w:t>
      </w:r>
      <w:r w:rsidRPr="00CE6AAF">
        <w:rPr>
          <w:rStyle w:val="FontStyle22"/>
          <w:rFonts w:ascii="Times New Roman" w:hAnsi="Times New Roman" w:cs="Times New Roman"/>
          <w:sz w:val="24"/>
          <w:szCs w:val="24"/>
        </w:rPr>
        <w:softHyphen/>
        <w:t>обретению опыта самостоятельного познания, умения поль</w:t>
      </w:r>
      <w:r w:rsidRPr="00CE6AAF">
        <w:rPr>
          <w:rStyle w:val="FontStyle22"/>
          <w:rFonts w:ascii="Times New Roman" w:hAnsi="Times New Roman" w:cs="Times New Roman"/>
          <w:sz w:val="24"/>
          <w:szCs w:val="24"/>
        </w:rPr>
        <w:softHyphen/>
        <w:t>зоваться справочной литературой и другими источниками информации;</w:t>
      </w:r>
    </w:p>
    <w:p w:rsidR="00862E5E" w:rsidRPr="00CE6AAF" w:rsidRDefault="00862E5E" w:rsidP="00862E5E">
      <w:pPr>
        <w:pStyle w:val="Style4"/>
        <w:widowControl/>
        <w:numPr>
          <w:ilvl w:val="0"/>
          <w:numId w:val="2"/>
        </w:numPr>
        <w:tabs>
          <w:tab w:val="left" w:pos="811"/>
        </w:tabs>
        <w:spacing w:line="240" w:lineRule="auto"/>
        <w:ind w:firstLine="0"/>
        <w:jc w:val="left"/>
        <w:rPr>
          <w:rStyle w:val="FontStyle22"/>
          <w:rFonts w:ascii="Times New Roman" w:hAnsi="Times New Roman" w:cs="Times New Roman"/>
          <w:sz w:val="24"/>
          <w:szCs w:val="24"/>
        </w:rPr>
      </w:pPr>
      <w:r w:rsidRPr="00CE6AAF">
        <w:rPr>
          <w:rStyle w:val="FontStyle20"/>
          <w:rFonts w:ascii="Times New Roman" w:hAnsi="Times New Roman" w:cs="Times New Roman"/>
          <w:i w:val="0"/>
          <w:sz w:val="24"/>
          <w:szCs w:val="24"/>
        </w:rPr>
        <w:t xml:space="preserve">развитие </w:t>
      </w:r>
      <w:r w:rsidRPr="00CE6AAF">
        <w:rPr>
          <w:rStyle w:val="FontStyle22"/>
          <w:rFonts w:ascii="Times New Roman" w:hAnsi="Times New Roman" w:cs="Times New Roman"/>
          <w:sz w:val="24"/>
          <w:szCs w:val="24"/>
        </w:rPr>
        <w:t>речи, памяти, внимания;</w:t>
      </w:r>
    </w:p>
    <w:p w:rsidR="00862E5E" w:rsidRPr="00CE6AAF" w:rsidRDefault="00862E5E" w:rsidP="000871E3">
      <w:pPr>
        <w:pStyle w:val="Style4"/>
        <w:widowControl/>
        <w:numPr>
          <w:ilvl w:val="0"/>
          <w:numId w:val="2"/>
        </w:numPr>
        <w:tabs>
          <w:tab w:val="left" w:pos="811"/>
        </w:tabs>
        <w:spacing w:line="240" w:lineRule="auto"/>
        <w:ind w:right="10" w:firstLine="142"/>
        <w:rPr>
          <w:rStyle w:val="FontStyle22"/>
          <w:rFonts w:ascii="Times New Roman" w:hAnsi="Times New Roman" w:cs="Times New Roman"/>
          <w:sz w:val="24"/>
          <w:szCs w:val="24"/>
        </w:rPr>
      </w:pPr>
      <w:r w:rsidRPr="00CE6AAF">
        <w:rPr>
          <w:rStyle w:val="FontStyle20"/>
          <w:rFonts w:ascii="Times New Roman" w:hAnsi="Times New Roman" w:cs="Times New Roman"/>
          <w:i w:val="0"/>
          <w:sz w:val="24"/>
          <w:szCs w:val="24"/>
        </w:rPr>
        <w:t xml:space="preserve">развитие </w:t>
      </w:r>
      <w:r w:rsidRPr="00CE6AAF">
        <w:rPr>
          <w:rStyle w:val="FontStyle22"/>
          <w:rFonts w:ascii="Times New Roman" w:hAnsi="Times New Roman" w:cs="Times New Roman"/>
          <w:sz w:val="24"/>
          <w:szCs w:val="24"/>
        </w:rPr>
        <w:t>сенсорной сферы: глазомер, форма, ориен</w:t>
      </w:r>
      <w:r w:rsidRPr="00CE6AAF">
        <w:rPr>
          <w:rStyle w:val="FontStyle22"/>
          <w:rFonts w:ascii="Times New Roman" w:hAnsi="Times New Roman" w:cs="Times New Roman"/>
          <w:sz w:val="24"/>
          <w:szCs w:val="24"/>
        </w:rPr>
        <w:softHyphen/>
        <w:t>тирование в пространстве и т.д.;</w:t>
      </w:r>
    </w:p>
    <w:p w:rsidR="00862E5E" w:rsidRPr="00CE6AAF" w:rsidRDefault="00862E5E" w:rsidP="000871E3">
      <w:pPr>
        <w:pStyle w:val="Style4"/>
        <w:widowControl/>
        <w:numPr>
          <w:ilvl w:val="0"/>
          <w:numId w:val="2"/>
        </w:numPr>
        <w:tabs>
          <w:tab w:val="left" w:pos="811"/>
        </w:tabs>
        <w:spacing w:line="240" w:lineRule="auto"/>
        <w:ind w:right="14" w:firstLine="0"/>
        <w:rPr>
          <w:rStyle w:val="FontStyle20"/>
          <w:rFonts w:ascii="Times New Roman" w:hAnsi="Times New Roman" w:cs="Times New Roman"/>
          <w:i w:val="0"/>
          <w:sz w:val="24"/>
          <w:szCs w:val="24"/>
        </w:rPr>
      </w:pPr>
      <w:r w:rsidRPr="00CE6AAF">
        <w:rPr>
          <w:rStyle w:val="FontStyle20"/>
          <w:rFonts w:ascii="Times New Roman" w:hAnsi="Times New Roman" w:cs="Times New Roman"/>
          <w:i w:val="0"/>
          <w:sz w:val="24"/>
          <w:szCs w:val="24"/>
        </w:rPr>
        <w:t xml:space="preserve">развитие </w:t>
      </w:r>
      <w:r w:rsidRPr="00CE6AAF">
        <w:rPr>
          <w:rStyle w:val="FontStyle22"/>
          <w:rFonts w:ascii="Times New Roman" w:hAnsi="Times New Roman" w:cs="Times New Roman"/>
          <w:sz w:val="24"/>
          <w:szCs w:val="24"/>
        </w:rPr>
        <w:t>двигательной сферы: моторика, пластика, двигательная сноровка и т.д.;</w:t>
      </w:r>
    </w:p>
    <w:p w:rsidR="00862E5E" w:rsidRPr="00CE6AAF" w:rsidRDefault="00862E5E" w:rsidP="00862E5E">
      <w:pPr>
        <w:pStyle w:val="Style4"/>
        <w:widowControl/>
        <w:numPr>
          <w:ilvl w:val="0"/>
          <w:numId w:val="2"/>
        </w:numPr>
        <w:tabs>
          <w:tab w:val="left" w:pos="811"/>
        </w:tabs>
        <w:spacing w:line="240" w:lineRule="auto"/>
        <w:ind w:firstLine="0"/>
        <w:jc w:val="left"/>
        <w:rPr>
          <w:rStyle w:val="FontStyle22"/>
          <w:rFonts w:ascii="Times New Roman" w:hAnsi="Times New Roman" w:cs="Times New Roman"/>
          <w:sz w:val="24"/>
          <w:szCs w:val="24"/>
        </w:rPr>
      </w:pPr>
      <w:r w:rsidRPr="00CE6AAF">
        <w:rPr>
          <w:rStyle w:val="FontStyle20"/>
          <w:rFonts w:ascii="Times New Roman" w:hAnsi="Times New Roman" w:cs="Times New Roman"/>
          <w:i w:val="0"/>
          <w:sz w:val="24"/>
          <w:szCs w:val="24"/>
        </w:rPr>
        <w:t xml:space="preserve">развитие </w:t>
      </w:r>
      <w:r w:rsidRPr="00CE6AAF">
        <w:rPr>
          <w:rStyle w:val="FontStyle22"/>
          <w:rFonts w:ascii="Times New Roman" w:hAnsi="Times New Roman" w:cs="Times New Roman"/>
          <w:sz w:val="24"/>
          <w:szCs w:val="24"/>
        </w:rPr>
        <w:t>коммуникативной культуры ребёнка;</w:t>
      </w:r>
    </w:p>
    <w:p w:rsidR="00862E5E" w:rsidRPr="00CE6AAF" w:rsidRDefault="00862E5E" w:rsidP="00862E5E">
      <w:pPr>
        <w:pStyle w:val="Style4"/>
        <w:widowControl/>
        <w:numPr>
          <w:ilvl w:val="0"/>
          <w:numId w:val="2"/>
        </w:numPr>
        <w:tabs>
          <w:tab w:val="left" w:pos="811"/>
        </w:tabs>
        <w:spacing w:line="240" w:lineRule="auto"/>
        <w:ind w:firstLine="0"/>
        <w:jc w:val="left"/>
        <w:rPr>
          <w:rStyle w:val="FontStyle20"/>
          <w:rFonts w:ascii="Times New Roman" w:hAnsi="Times New Roman" w:cs="Times New Roman"/>
          <w:i w:val="0"/>
          <w:sz w:val="24"/>
          <w:szCs w:val="24"/>
        </w:rPr>
      </w:pPr>
      <w:r w:rsidRPr="00CE6AAF">
        <w:rPr>
          <w:rStyle w:val="FontStyle20"/>
          <w:rFonts w:ascii="Times New Roman" w:hAnsi="Times New Roman" w:cs="Times New Roman"/>
          <w:i w:val="0"/>
          <w:sz w:val="24"/>
          <w:szCs w:val="24"/>
        </w:rPr>
        <w:t xml:space="preserve">развитие </w:t>
      </w:r>
      <w:r w:rsidRPr="00CE6AAF">
        <w:rPr>
          <w:rStyle w:val="FontStyle22"/>
          <w:rFonts w:ascii="Times New Roman" w:hAnsi="Times New Roman" w:cs="Times New Roman"/>
          <w:sz w:val="24"/>
          <w:szCs w:val="24"/>
        </w:rPr>
        <w:t>пространственного мышления;</w:t>
      </w:r>
    </w:p>
    <w:p w:rsidR="00862E5E" w:rsidRPr="00CE6AAF" w:rsidRDefault="00862E5E" w:rsidP="00862E5E">
      <w:pPr>
        <w:pStyle w:val="Style4"/>
        <w:widowControl/>
        <w:numPr>
          <w:ilvl w:val="0"/>
          <w:numId w:val="2"/>
        </w:numPr>
        <w:tabs>
          <w:tab w:val="left" w:pos="811"/>
        </w:tabs>
        <w:spacing w:line="240" w:lineRule="auto"/>
        <w:ind w:firstLine="466"/>
        <w:rPr>
          <w:rStyle w:val="FontStyle20"/>
          <w:rFonts w:ascii="Times New Roman" w:hAnsi="Times New Roman" w:cs="Times New Roman"/>
          <w:i w:val="0"/>
          <w:sz w:val="24"/>
          <w:szCs w:val="24"/>
        </w:rPr>
      </w:pPr>
      <w:r w:rsidRPr="00CE6AAF">
        <w:rPr>
          <w:rStyle w:val="FontStyle20"/>
          <w:rFonts w:ascii="Times New Roman" w:hAnsi="Times New Roman" w:cs="Times New Roman"/>
          <w:i w:val="0"/>
          <w:sz w:val="24"/>
          <w:szCs w:val="24"/>
        </w:rPr>
        <w:t xml:space="preserve">развитие </w:t>
      </w:r>
      <w:r w:rsidRPr="00CE6AAF">
        <w:rPr>
          <w:rStyle w:val="FontStyle22"/>
          <w:rFonts w:ascii="Times New Roman" w:hAnsi="Times New Roman" w:cs="Times New Roman"/>
          <w:sz w:val="24"/>
          <w:szCs w:val="24"/>
        </w:rPr>
        <w:t>эстетических представлений и критериев на основе художественно-конструкторской деятельности;</w:t>
      </w:r>
    </w:p>
    <w:p w:rsidR="00862E5E" w:rsidRPr="000871E3" w:rsidRDefault="00862E5E" w:rsidP="00862E5E">
      <w:pPr>
        <w:pStyle w:val="Style4"/>
        <w:widowControl/>
        <w:numPr>
          <w:ilvl w:val="0"/>
          <w:numId w:val="2"/>
        </w:numPr>
        <w:tabs>
          <w:tab w:val="left" w:pos="811"/>
        </w:tabs>
        <w:spacing w:line="240" w:lineRule="auto"/>
        <w:ind w:right="5" w:firstLine="466"/>
        <w:rPr>
          <w:rStyle w:val="FontStyle22"/>
          <w:rFonts w:ascii="Times New Roman" w:hAnsi="Times New Roman" w:cs="Times New Roman"/>
          <w:sz w:val="24"/>
          <w:szCs w:val="24"/>
        </w:rPr>
      </w:pPr>
      <w:r w:rsidRPr="000871E3">
        <w:rPr>
          <w:rStyle w:val="FontStyle20"/>
          <w:rFonts w:ascii="Times New Roman" w:hAnsi="Times New Roman" w:cs="Times New Roman"/>
          <w:i w:val="0"/>
          <w:sz w:val="24"/>
          <w:szCs w:val="24"/>
        </w:rPr>
        <w:t xml:space="preserve">развитие </w:t>
      </w:r>
      <w:r w:rsidRPr="000871E3">
        <w:rPr>
          <w:rStyle w:val="FontStyle22"/>
          <w:rFonts w:ascii="Times New Roman" w:hAnsi="Times New Roman" w:cs="Times New Roman"/>
          <w:sz w:val="24"/>
          <w:szCs w:val="24"/>
        </w:rPr>
        <w:t>знаково-символического и пространствен</w:t>
      </w:r>
      <w:r w:rsidRPr="000871E3">
        <w:rPr>
          <w:rStyle w:val="FontStyle22"/>
          <w:rFonts w:ascii="Times New Roman" w:hAnsi="Times New Roman" w:cs="Times New Roman"/>
          <w:sz w:val="24"/>
          <w:szCs w:val="24"/>
        </w:rPr>
        <w:softHyphen/>
        <w:t>ного мышления, творческого и репродуктивного воображе</w:t>
      </w:r>
      <w:r w:rsidRPr="000871E3">
        <w:rPr>
          <w:rStyle w:val="FontStyle22"/>
          <w:rFonts w:ascii="Times New Roman" w:hAnsi="Times New Roman" w:cs="Times New Roman"/>
          <w:sz w:val="24"/>
          <w:szCs w:val="24"/>
        </w:rPr>
        <w:softHyphen/>
        <w:t>ния (на основе решения задач по моделированию и отобра</w:t>
      </w:r>
      <w:r w:rsidRPr="000871E3">
        <w:rPr>
          <w:rStyle w:val="FontStyle22"/>
          <w:rFonts w:ascii="Times New Roman" w:hAnsi="Times New Roman" w:cs="Times New Roman"/>
          <w:sz w:val="24"/>
          <w:szCs w:val="24"/>
        </w:rPr>
        <w:softHyphen/>
        <w:t>жению объекта и процесса его преобразования в форме мо</w:t>
      </w:r>
      <w:r w:rsidRPr="000871E3">
        <w:rPr>
          <w:rStyle w:val="FontStyle22"/>
          <w:rFonts w:ascii="Times New Roman" w:hAnsi="Times New Roman" w:cs="Times New Roman"/>
          <w:sz w:val="24"/>
          <w:szCs w:val="24"/>
        </w:rPr>
        <w:softHyphen/>
        <w:t xml:space="preserve">делей: рисунков, планов, схем, чертежей); </w:t>
      </w:r>
      <w:r w:rsidRPr="000871E3">
        <w:rPr>
          <w:rStyle w:val="FontStyle20"/>
          <w:rFonts w:ascii="Times New Roman" w:hAnsi="Times New Roman" w:cs="Times New Roman"/>
          <w:i w:val="0"/>
          <w:sz w:val="24"/>
          <w:szCs w:val="24"/>
        </w:rPr>
        <w:t xml:space="preserve">развитие </w:t>
      </w:r>
      <w:r w:rsidRPr="000871E3">
        <w:rPr>
          <w:rStyle w:val="FontStyle22"/>
          <w:rFonts w:ascii="Times New Roman" w:hAnsi="Times New Roman" w:cs="Times New Roman"/>
          <w:sz w:val="24"/>
          <w:szCs w:val="24"/>
        </w:rPr>
        <w:t>регулятивной структуры деятельности, включающей целеполагание, планирование (умение состав</w:t>
      </w:r>
      <w:r w:rsidRPr="000871E3">
        <w:rPr>
          <w:rStyle w:val="FontStyle22"/>
          <w:rFonts w:ascii="Times New Roman" w:hAnsi="Times New Roman" w:cs="Times New Roman"/>
          <w:sz w:val="24"/>
          <w:szCs w:val="24"/>
        </w:rPr>
        <w:softHyphen/>
        <w:t>лять план действий и применять его для решения практи</w:t>
      </w:r>
      <w:r w:rsidRPr="000871E3">
        <w:rPr>
          <w:rStyle w:val="FontStyle22"/>
          <w:rFonts w:ascii="Times New Roman" w:hAnsi="Times New Roman" w:cs="Times New Roman"/>
          <w:sz w:val="24"/>
          <w:szCs w:val="24"/>
        </w:rPr>
        <w:softHyphen/>
        <w:t>ческих задач), прогнозирование (предвосхищение будущего результата при различных условиях выполнения дейст</w:t>
      </w:r>
      <w:r w:rsidRPr="000871E3">
        <w:rPr>
          <w:rStyle w:val="FontStyle22"/>
          <w:rFonts w:ascii="Times New Roman" w:hAnsi="Times New Roman" w:cs="Times New Roman"/>
          <w:sz w:val="24"/>
          <w:szCs w:val="24"/>
        </w:rPr>
        <w:softHyphen/>
        <w:t>вия), контроль, коррекцию и оценку;</w:t>
      </w:r>
      <w:r w:rsidR="00CE4228" w:rsidRPr="00CE4228">
        <w:rPr>
          <w:rFonts w:ascii="Times New Roman" w:eastAsia="Times New Roman" w:hAnsi="Times New Roman" w:cs="Times New Roman"/>
        </w:rPr>
        <w:t xml:space="preserve"> </w:t>
      </w:r>
      <w:r w:rsidR="00CE4228" w:rsidRPr="00F63046">
        <w:rPr>
          <w:rFonts w:ascii="Times New Roman" w:eastAsia="Times New Roman" w:hAnsi="Times New Roman" w:cs="Times New Roman"/>
        </w:rPr>
        <w:t>Срок реализации программы 2019-2020 учебный год.</w:t>
      </w:r>
    </w:p>
    <w:p w:rsidR="00CE4228" w:rsidRPr="00F63046" w:rsidRDefault="00CE4228" w:rsidP="00CE4228">
      <w:pPr>
        <w:jc w:val="center"/>
        <w:rPr>
          <w:b/>
        </w:rPr>
      </w:pPr>
    </w:p>
    <w:p w:rsidR="00CE4228" w:rsidRPr="00F63046" w:rsidRDefault="00CE4228" w:rsidP="00CE4228">
      <w:pPr>
        <w:jc w:val="center"/>
        <w:rPr>
          <w:b/>
        </w:rPr>
      </w:pPr>
      <w:r>
        <w:rPr>
          <w:b/>
        </w:rPr>
        <w:t>Общая характеристика курса</w:t>
      </w:r>
    </w:p>
    <w:p w:rsidR="00CE4228" w:rsidRPr="00CE4228" w:rsidRDefault="00CE4228" w:rsidP="00CE4228">
      <w:pPr>
        <w:jc w:val="center"/>
        <w:rPr>
          <w:b/>
        </w:rPr>
      </w:pPr>
    </w:p>
    <w:p w:rsidR="00CE4228" w:rsidRPr="00CE4228" w:rsidRDefault="00CE4228" w:rsidP="00CE4228">
      <w:pPr>
        <w:ind w:firstLine="284"/>
        <w:jc w:val="both"/>
        <w:rPr>
          <w:bCs/>
        </w:rPr>
      </w:pPr>
      <w:r w:rsidRPr="00CE4228">
        <w:t xml:space="preserve">Рабочая программа составлена на основе авторской программы для общеобразовательных учреждений «Технология» О.В. </w:t>
      </w:r>
      <w:proofErr w:type="spellStart"/>
      <w:r w:rsidRPr="00CE4228">
        <w:t>Узоровой</w:t>
      </w:r>
      <w:proofErr w:type="spellEnd"/>
      <w:r w:rsidRPr="00CE4228">
        <w:t xml:space="preserve">, </w:t>
      </w:r>
      <w:proofErr w:type="spellStart"/>
      <w:r w:rsidRPr="00CE4228">
        <w:t>Е.А.Нефёдовой</w:t>
      </w:r>
      <w:proofErr w:type="spellEnd"/>
      <w:r w:rsidRPr="00CE4228">
        <w:t>, (УМК «Планета знаний»).</w:t>
      </w:r>
    </w:p>
    <w:p w:rsidR="00CE4228" w:rsidRPr="00CE4228" w:rsidRDefault="00CE4228" w:rsidP="00CE4228">
      <w:pPr>
        <w:jc w:val="both"/>
      </w:pPr>
      <w:r w:rsidRPr="00CE4228">
        <w:t xml:space="preserve">В программе выделены </w:t>
      </w:r>
      <w:r w:rsidRPr="00CE4228">
        <w:rPr>
          <w:bCs/>
        </w:rPr>
        <w:t>виды декоративно-прикладного искусства</w:t>
      </w:r>
      <w:r w:rsidRPr="00CE4228">
        <w:t xml:space="preserve"> и самостоятельного изготовления поделок у ребенка постепенно образуется система специальных навыков и умений. Труд, затраченный на  изготовление своими руками красивых и нужных предметов, пробуждает у детей желание к последующей деятельности. </w:t>
      </w:r>
      <w:proofErr w:type="gramStart"/>
      <w:r w:rsidRPr="00CE4228">
        <w:t>Для детей становятся более понятными и предстают в наглядном плане все элементы учебной деятельности, такие как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оценивать результаты своего труд и т. д. В результате закладываются основы трудолюбия и способности к самовыражению</w:t>
      </w:r>
      <w:r w:rsidRPr="00CE4228">
        <w:rPr>
          <w:i/>
        </w:rPr>
        <w:t xml:space="preserve"> </w:t>
      </w:r>
      <w:r w:rsidRPr="00CE4228">
        <w:t>в продуктивной, творческой работе</w:t>
      </w:r>
      <w:proofErr w:type="gramEnd"/>
      <w:r w:rsidRPr="00CE4228">
        <w:t xml:space="preserve"> и закрепляется позитивный результат. При этом учебный предмет «Технология» создает все условия для гармонизации развития ребенка, обеспечивая реальное включение в образовательный процесс различных структурных компонентов личности в их единстве (интеллектуальный компонент, эмоционально-эстетический, духовно-нравственный и физический). На уроках технологии успешно создаются возможности реализации моделей социального поведения при работе в больших и малых группах,  обеспечиваются благоприятные условия для коммуникативной практики учащихся и для социальной адаптации в целом</w:t>
      </w:r>
      <w:r w:rsidRPr="00CE4228">
        <w:rPr>
          <w:i/>
        </w:rPr>
        <w:t>.</w:t>
      </w:r>
      <w:r w:rsidRPr="00CE4228">
        <w:t xml:space="preserve"> </w:t>
      </w:r>
    </w:p>
    <w:p w:rsidR="00CE4228" w:rsidRPr="00CE4228" w:rsidRDefault="00CE4228" w:rsidP="00CE4228">
      <w:pPr>
        <w:autoSpaceDE w:val="0"/>
        <w:autoSpaceDN w:val="0"/>
        <w:adjustRightInd w:val="0"/>
        <w:ind w:firstLine="446"/>
        <w:jc w:val="both"/>
      </w:pPr>
      <w:r w:rsidRPr="00CE4228">
        <w:t>эмоционально-развивающая функция, состоящая в воздействии искусства на эмоционально-чувственную сфе</w:t>
      </w:r>
      <w:r w:rsidRPr="00CE4228">
        <w:softHyphen/>
        <w:t>ру личности, способствующая обогащению этой сферы, раз</w:t>
      </w:r>
      <w:r w:rsidRPr="00CE4228">
        <w:softHyphen/>
        <w:t>витию эмоциональной отзывчивости личности на произве</w:t>
      </w:r>
      <w:r w:rsidRPr="00CE4228">
        <w:softHyphen/>
        <w:t>дения искусства как на отражение человеческих пережива</w:t>
      </w:r>
      <w:r w:rsidRPr="00CE4228">
        <w:softHyphen/>
        <w:t>ний, эмоций, чувств;</w:t>
      </w:r>
    </w:p>
    <w:p w:rsidR="00CE4228" w:rsidRPr="00CE4228" w:rsidRDefault="00CE4228" w:rsidP="00CE4228">
      <w:pPr>
        <w:numPr>
          <w:ilvl w:val="0"/>
          <w:numId w:val="13"/>
        </w:numPr>
        <w:tabs>
          <w:tab w:val="left" w:pos="840"/>
        </w:tabs>
        <w:autoSpaceDE w:val="0"/>
        <w:autoSpaceDN w:val="0"/>
        <w:adjustRightInd w:val="0"/>
        <w:ind w:right="5" w:firstLine="466"/>
        <w:jc w:val="both"/>
      </w:pPr>
      <w:r w:rsidRPr="00CE4228">
        <w:t>ценностно-ориентационная функция, позволяющая учащимся использовать приобретённые художественные знания, умения и навыки для самостоятельной ориентации в художественной культуре, в окружающей их социокуль</w:t>
      </w:r>
      <w:r w:rsidRPr="00CE4228">
        <w:softHyphen/>
        <w:t>турной среде по высшим духовно-нравственным и эстети</w:t>
      </w:r>
      <w:r w:rsidRPr="00CE4228">
        <w:softHyphen/>
        <w:t>ческим критериям;</w:t>
      </w:r>
    </w:p>
    <w:p w:rsidR="00CE4228" w:rsidRPr="00CE4228" w:rsidRDefault="00CE4228" w:rsidP="00CE4228">
      <w:pPr>
        <w:numPr>
          <w:ilvl w:val="0"/>
          <w:numId w:val="13"/>
        </w:numPr>
        <w:tabs>
          <w:tab w:val="left" w:pos="840"/>
        </w:tabs>
        <w:autoSpaceDE w:val="0"/>
        <w:autoSpaceDN w:val="0"/>
        <w:adjustRightInd w:val="0"/>
        <w:ind w:right="10" w:firstLine="466"/>
        <w:jc w:val="both"/>
      </w:pPr>
      <w:r w:rsidRPr="00CE4228">
        <w:t xml:space="preserve">арт-терапевтическая, </w:t>
      </w:r>
      <w:proofErr w:type="gramStart"/>
      <w:r w:rsidRPr="00CE4228">
        <w:t>состоящая</w:t>
      </w:r>
      <w:proofErr w:type="gramEnd"/>
      <w:r w:rsidRPr="00CE4228">
        <w:t xml:space="preserve"> в коррекции негатив</w:t>
      </w:r>
      <w:r w:rsidRPr="00CE4228">
        <w:softHyphen/>
        <w:t>ных психологических состояний и оздоровлении учащихся в процессе организации их художественной деятельности;</w:t>
      </w:r>
    </w:p>
    <w:p w:rsidR="00CE4228" w:rsidRPr="00CE4228" w:rsidRDefault="00CE4228" w:rsidP="00CE4228">
      <w:pPr>
        <w:numPr>
          <w:ilvl w:val="0"/>
          <w:numId w:val="14"/>
        </w:numPr>
        <w:tabs>
          <w:tab w:val="left" w:pos="850"/>
        </w:tabs>
        <w:autoSpaceDE w:val="0"/>
        <w:autoSpaceDN w:val="0"/>
        <w:adjustRightInd w:val="0"/>
        <w:ind w:firstLine="466"/>
        <w:jc w:val="both"/>
      </w:pPr>
      <w:r w:rsidRPr="00CE4228">
        <w:t>информационная функция, обеспечивающая расши</w:t>
      </w:r>
      <w:r w:rsidRPr="00CE4228">
        <w:softHyphen/>
        <w:t>рение общего и художественного информационного про</w:t>
      </w:r>
      <w:r w:rsidRPr="00CE4228">
        <w:softHyphen/>
        <w:t>странства через освоение учащимися основных источников и каналов информации об искусстве (в том числе аудиовизу</w:t>
      </w:r>
      <w:r w:rsidRPr="00CE4228">
        <w:softHyphen/>
        <w:t>альных, компьютерных, текстовых и др.).</w:t>
      </w:r>
    </w:p>
    <w:p w:rsidR="00CE4228" w:rsidRPr="00CE4228" w:rsidRDefault="00CE4228" w:rsidP="00CE4228">
      <w:pPr>
        <w:ind w:firstLine="466"/>
        <w:jc w:val="both"/>
      </w:pPr>
      <w:r w:rsidRPr="00CE4228">
        <w:lastRenderedPageBreak/>
        <w:t xml:space="preserve">Формами учебной деятельности являются: урок, экскурсия, интегрированное занятие, нестандартные уроки </w:t>
      </w:r>
      <w:proofErr w:type="gramStart"/>
      <w:r w:rsidRPr="00CE4228">
        <w:t xml:space="preserve">( </w:t>
      </w:r>
      <w:proofErr w:type="gramEnd"/>
      <w:r w:rsidRPr="00CE4228">
        <w:t xml:space="preserve">урок-игра, урок – путешествие, урок - викторина). </w:t>
      </w:r>
    </w:p>
    <w:p w:rsidR="00CE4228" w:rsidRPr="00CE4228" w:rsidRDefault="00CE4228" w:rsidP="00CE4228">
      <w:pPr>
        <w:ind w:firstLine="466"/>
        <w:jc w:val="both"/>
      </w:pPr>
      <w:r w:rsidRPr="00CE4228">
        <w:t xml:space="preserve">Технологии, применяемые в обучении: </w:t>
      </w:r>
      <w:proofErr w:type="spellStart"/>
      <w:r w:rsidRPr="00CE4228">
        <w:t>здоровьесберегающие</w:t>
      </w:r>
      <w:proofErr w:type="spellEnd"/>
      <w:r w:rsidRPr="00CE4228">
        <w:t>, технологии развивающего обучения, проблемное обучение, технология проектной деятельности, игровые технологии.</w:t>
      </w:r>
    </w:p>
    <w:p w:rsidR="00CE4228" w:rsidRPr="003B4BB0" w:rsidRDefault="00CE4228" w:rsidP="00CE4228">
      <w:pPr>
        <w:ind w:firstLine="466"/>
        <w:jc w:val="both"/>
      </w:pPr>
    </w:p>
    <w:p w:rsidR="00CE4228" w:rsidRPr="003B4BB0" w:rsidRDefault="00CE4228" w:rsidP="00CE4228">
      <w:pPr>
        <w:jc w:val="center"/>
        <w:rPr>
          <w:rFonts w:eastAsiaTheme="minorHAnsi"/>
          <w:b/>
          <w:lang w:eastAsia="en-US"/>
        </w:rPr>
      </w:pPr>
      <w:r>
        <w:rPr>
          <w:rFonts w:eastAsiaTheme="minorHAnsi"/>
          <w:b/>
          <w:lang w:eastAsia="en-US"/>
        </w:rPr>
        <w:t>Описание места учебного курса</w:t>
      </w:r>
      <w:r w:rsidRPr="003B4BB0">
        <w:rPr>
          <w:rFonts w:eastAsiaTheme="minorHAnsi"/>
          <w:b/>
          <w:lang w:eastAsia="en-US"/>
        </w:rPr>
        <w:t xml:space="preserve"> в учебном плане</w:t>
      </w:r>
    </w:p>
    <w:p w:rsidR="00CE4228" w:rsidRPr="003B4BB0" w:rsidRDefault="00CE4228" w:rsidP="00CE4228">
      <w:pPr>
        <w:jc w:val="center"/>
        <w:rPr>
          <w:b/>
        </w:rPr>
      </w:pPr>
    </w:p>
    <w:p w:rsidR="00CE4228" w:rsidRPr="00460AD0" w:rsidRDefault="00CE4228" w:rsidP="00CE4228">
      <w:pPr>
        <w:pStyle w:val="ab"/>
        <w:spacing w:after="0" w:line="240" w:lineRule="auto"/>
        <w:jc w:val="both"/>
        <w:rPr>
          <w:rFonts w:ascii="Times New Roman" w:hAnsi="Times New Roman"/>
          <w:color w:val="000000" w:themeColor="text1"/>
          <w:sz w:val="24"/>
          <w:szCs w:val="24"/>
        </w:rPr>
      </w:pPr>
      <w:r w:rsidRPr="003B4BB0">
        <w:rPr>
          <w:rFonts w:ascii="Times New Roman" w:eastAsia="Times New Roman" w:hAnsi="Times New Roman"/>
          <w:sz w:val="24"/>
          <w:szCs w:val="24"/>
        </w:rPr>
        <w:t xml:space="preserve">В соответствии с Образовательной программой начальной школы на изучение </w:t>
      </w:r>
      <w:r>
        <w:rPr>
          <w:rFonts w:ascii="Times New Roman" w:eastAsia="Times New Roman" w:hAnsi="Times New Roman"/>
          <w:sz w:val="24"/>
          <w:szCs w:val="24"/>
        </w:rPr>
        <w:t>курса</w:t>
      </w:r>
      <w:r w:rsidRPr="003B4BB0">
        <w:rPr>
          <w:rFonts w:ascii="Times New Roman" w:eastAsia="Times New Roman" w:hAnsi="Times New Roman"/>
          <w:sz w:val="24"/>
          <w:szCs w:val="24"/>
        </w:rPr>
        <w:t xml:space="preserve">  отводится </w:t>
      </w:r>
      <w:r>
        <w:rPr>
          <w:rFonts w:ascii="Times New Roman" w:hAnsi="Times New Roman"/>
          <w:color w:val="000000" w:themeColor="text1"/>
          <w:sz w:val="24"/>
          <w:szCs w:val="24"/>
          <w:lang w:eastAsia="ru-RU"/>
        </w:rPr>
        <w:t>о</w:t>
      </w:r>
      <w:r w:rsidRPr="00460AD0">
        <w:rPr>
          <w:rFonts w:ascii="Times New Roman" w:hAnsi="Times New Roman"/>
          <w:color w:val="000000" w:themeColor="text1"/>
          <w:sz w:val="24"/>
          <w:szCs w:val="24"/>
          <w:lang w:eastAsia="ru-RU"/>
        </w:rPr>
        <w:t>бщий объём часов с 1 по</w:t>
      </w:r>
      <w:r w:rsidRPr="00460AD0">
        <w:rPr>
          <w:rFonts w:ascii="Times New Roman" w:eastAsia="Times New Roman" w:hAnsi="Times New Roman"/>
          <w:b/>
          <w:bCs/>
          <w:color w:val="000000" w:themeColor="text1"/>
          <w:sz w:val="24"/>
          <w:szCs w:val="24"/>
          <w:lang w:eastAsia="ru-RU"/>
        </w:rPr>
        <w:t xml:space="preserve"> </w:t>
      </w:r>
      <w:r>
        <w:rPr>
          <w:rFonts w:ascii="Times New Roman" w:hAnsi="Times New Roman"/>
          <w:color w:val="000000" w:themeColor="text1"/>
          <w:sz w:val="24"/>
          <w:szCs w:val="24"/>
          <w:lang w:eastAsia="ru-RU"/>
        </w:rPr>
        <w:t xml:space="preserve"> 4 класс - 135 , в 1 классе – 33, во 2 - 4 классе - 34</w:t>
      </w:r>
      <w:r w:rsidRPr="00460AD0">
        <w:rPr>
          <w:rFonts w:ascii="Times New Roman" w:hAnsi="Times New Roman"/>
          <w:color w:val="000000" w:themeColor="text1"/>
          <w:sz w:val="24"/>
          <w:szCs w:val="24"/>
          <w:lang w:eastAsia="ru-RU"/>
        </w:rPr>
        <w:t xml:space="preserve"> (1 ч. в неделю) </w:t>
      </w:r>
    </w:p>
    <w:p w:rsidR="00CE4228" w:rsidRPr="003B4BB0" w:rsidRDefault="00CE4228" w:rsidP="00CE4228">
      <w:r w:rsidRPr="003B4BB0">
        <w:t>Обр</w:t>
      </w:r>
      <w:r w:rsidR="0008013A">
        <w:t>азовательная область – технология</w:t>
      </w:r>
      <w:r w:rsidRPr="003B4BB0">
        <w:t>.</w:t>
      </w:r>
      <w:r w:rsidRPr="003B4BB0">
        <w:rPr>
          <w:bCs/>
        </w:rPr>
        <w:t xml:space="preserve"> Предмет реализуется за счет обязательной  ч</w:t>
      </w:r>
      <w:r w:rsidRPr="003B4BB0">
        <w:t>асти учебного плана.</w:t>
      </w:r>
    </w:p>
    <w:p w:rsidR="00CE4228" w:rsidRPr="003B4BB0" w:rsidRDefault="00CE4228" w:rsidP="00CE4228">
      <w:pPr>
        <w:contextualSpacing/>
        <w:outlineLvl w:val="1"/>
        <w:rPr>
          <w:rFonts w:eastAsiaTheme="minorHAnsi"/>
          <w:lang w:eastAsia="en-US"/>
        </w:rPr>
      </w:pPr>
    </w:p>
    <w:p w:rsidR="00CE4228" w:rsidRPr="003B4BB0" w:rsidRDefault="00CE4228" w:rsidP="00CE4228">
      <w:pPr>
        <w:contextualSpacing/>
        <w:jc w:val="center"/>
        <w:outlineLvl w:val="1"/>
        <w:rPr>
          <w:rFonts w:eastAsiaTheme="minorHAnsi"/>
          <w:b/>
          <w:lang w:eastAsia="en-US"/>
        </w:rPr>
      </w:pPr>
      <w:r w:rsidRPr="003B4BB0">
        <w:rPr>
          <w:rFonts w:eastAsiaTheme="minorHAnsi"/>
          <w:b/>
          <w:lang w:eastAsia="en-US"/>
        </w:rPr>
        <w:t>Описание ценностных ориенти</w:t>
      </w:r>
      <w:r>
        <w:rPr>
          <w:rFonts w:eastAsiaTheme="minorHAnsi"/>
          <w:b/>
          <w:lang w:eastAsia="en-US"/>
        </w:rPr>
        <w:t>ров содержания учебного курса</w:t>
      </w:r>
    </w:p>
    <w:p w:rsidR="00CE4228" w:rsidRPr="003B4BB0" w:rsidRDefault="00CE4228" w:rsidP="00CE4228">
      <w:pPr>
        <w:contextualSpacing/>
        <w:jc w:val="center"/>
        <w:outlineLvl w:val="1"/>
        <w:rPr>
          <w:rFonts w:eastAsiaTheme="minorHAnsi"/>
          <w:b/>
          <w:lang w:eastAsia="en-US"/>
        </w:rPr>
      </w:pPr>
    </w:p>
    <w:p w:rsidR="00CE4228" w:rsidRPr="003B4BB0" w:rsidRDefault="00CE4228" w:rsidP="00CE4228">
      <w:pPr>
        <w:widowControl w:val="0"/>
        <w:suppressAutoHyphens/>
        <w:autoSpaceDN w:val="0"/>
        <w:ind w:firstLine="284"/>
        <w:jc w:val="both"/>
        <w:rPr>
          <w:rFonts w:eastAsia="Calibri"/>
          <w:kern w:val="3"/>
          <w:lang w:eastAsia="zh-CN"/>
        </w:rPr>
      </w:pPr>
      <w:r w:rsidRPr="003B4BB0">
        <w:rPr>
          <w:rFonts w:eastAsia="Calibri"/>
          <w:color w:val="000000"/>
          <w:kern w:val="3"/>
          <w:lang w:eastAsia="zh-CN"/>
        </w:rPr>
        <w:t>Ценность жизни – признание человеческой жизни величайшей ценностью, что реализуется в отношении к другим людям и к природе.</w:t>
      </w:r>
    </w:p>
    <w:p w:rsidR="00CE4228" w:rsidRPr="003B4BB0" w:rsidRDefault="00CE4228" w:rsidP="00CE4228">
      <w:pPr>
        <w:widowControl w:val="0"/>
        <w:suppressAutoHyphens/>
        <w:autoSpaceDN w:val="0"/>
        <w:ind w:firstLine="284"/>
        <w:jc w:val="both"/>
        <w:rPr>
          <w:rFonts w:eastAsia="Calibri"/>
          <w:kern w:val="3"/>
          <w:lang w:eastAsia="zh-CN"/>
        </w:rPr>
      </w:pPr>
      <w:r w:rsidRPr="003B4BB0">
        <w:rPr>
          <w:rFonts w:eastAsia="Calibri"/>
          <w:color w:val="000000"/>
          <w:kern w:val="3"/>
          <w:lang w:eastAsia="zh-CN"/>
        </w:rPr>
        <w:t xml:space="preserve">Ценность добра – направленность на развитие и сохранение жизни через </w:t>
      </w:r>
      <w:proofErr w:type="gramStart"/>
      <w:r w:rsidRPr="003B4BB0">
        <w:rPr>
          <w:rFonts w:eastAsia="Calibri"/>
          <w:color w:val="000000"/>
          <w:kern w:val="3"/>
          <w:lang w:eastAsia="zh-CN"/>
        </w:rPr>
        <w:t>сострадание</w:t>
      </w:r>
      <w:proofErr w:type="gramEnd"/>
      <w:r w:rsidRPr="003B4BB0">
        <w:rPr>
          <w:rFonts w:eastAsia="Calibri"/>
          <w:color w:val="000000"/>
          <w:kern w:val="3"/>
          <w:lang w:eastAsia="zh-CN"/>
        </w:rPr>
        <w:t xml:space="preserve"> и милосердие как проявление любви.</w:t>
      </w:r>
    </w:p>
    <w:p w:rsidR="00CE4228" w:rsidRPr="003B4BB0" w:rsidRDefault="00CE4228" w:rsidP="00CE4228">
      <w:pPr>
        <w:widowControl w:val="0"/>
        <w:suppressAutoHyphens/>
        <w:autoSpaceDN w:val="0"/>
        <w:ind w:firstLine="284"/>
        <w:jc w:val="both"/>
        <w:rPr>
          <w:rFonts w:eastAsia="Calibri"/>
          <w:kern w:val="3"/>
          <w:lang w:eastAsia="zh-CN"/>
        </w:rPr>
      </w:pPr>
      <w:r w:rsidRPr="003B4BB0">
        <w:rPr>
          <w:rFonts w:eastAsia="Calibri"/>
          <w:color w:val="000000"/>
          <w:kern w:val="3"/>
          <w:lang w:eastAsia="zh-CN"/>
        </w:rPr>
        <w:t>Ценность свободы, чести и достоинства как основа современных принципов и правил межличностных отношений.</w:t>
      </w:r>
    </w:p>
    <w:p w:rsidR="00CE4228" w:rsidRPr="003B4BB0" w:rsidRDefault="00CE4228" w:rsidP="00CE4228">
      <w:pPr>
        <w:widowControl w:val="0"/>
        <w:suppressAutoHyphens/>
        <w:autoSpaceDN w:val="0"/>
        <w:ind w:firstLine="284"/>
        <w:jc w:val="both"/>
        <w:rPr>
          <w:rFonts w:eastAsia="Calibri"/>
          <w:kern w:val="3"/>
          <w:lang w:eastAsia="zh-CN"/>
        </w:rPr>
      </w:pPr>
      <w:r w:rsidRPr="003B4BB0">
        <w:rPr>
          <w:rFonts w:eastAsia="Calibri"/>
          <w:color w:val="000000"/>
          <w:kern w:val="3"/>
          <w:lang w:eastAsia="zh-CN"/>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CE4228" w:rsidRPr="003B4BB0" w:rsidRDefault="00CE4228" w:rsidP="00CE4228">
      <w:pPr>
        <w:widowControl w:val="0"/>
        <w:suppressAutoHyphens/>
        <w:autoSpaceDN w:val="0"/>
        <w:ind w:firstLine="284"/>
        <w:jc w:val="both"/>
        <w:rPr>
          <w:rFonts w:eastAsia="Calibri"/>
          <w:kern w:val="3"/>
          <w:lang w:eastAsia="zh-CN"/>
        </w:rPr>
      </w:pPr>
      <w:r w:rsidRPr="003B4BB0">
        <w:rPr>
          <w:rFonts w:eastAsia="Calibri"/>
          <w:color w:val="000000"/>
          <w:kern w:val="3"/>
          <w:lang w:eastAsia="zh-CN"/>
        </w:rPr>
        <w:t>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CE4228" w:rsidRPr="003B4BB0" w:rsidRDefault="00CE4228" w:rsidP="00CE4228">
      <w:pPr>
        <w:widowControl w:val="0"/>
        <w:suppressAutoHyphens/>
        <w:autoSpaceDN w:val="0"/>
        <w:ind w:firstLine="284"/>
        <w:jc w:val="both"/>
        <w:rPr>
          <w:rFonts w:eastAsia="Calibri"/>
          <w:kern w:val="3"/>
          <w:lang w:eastAsia="zh-CN"/>
        </w:rPr>
      </w:pPr>
      <w:r w:rsidRPr="003B4BB0">
        <w:rPr>
          <w:rFonts w:eastAsia="Calibri"/>
          <w:color w:val="000000"/>
          <w:kern w:val="3"/>
          <w:lang w:eastAsia="zh-CN"/>
        </w:rPr>
        <w:t>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CE4228" w:rsidRPr="003B4BB0" w:rsidRDefault="00CE4228" w:rsidP="00CE4228">
      <w:pPr>
        <w:widowControl w:val="0"/>
        <w:suppressAutoHyphens/>
        <w:autoSpaceDN w:val="0"/>
        <w:ind w:firstLine="284"/>
        <w:jc w:val="both"/>
        <w:rPr>
          <w:rFonts w:eastAsia="Calibri"/>
          <w:kern w:val="3"/>
          <w:lang w:eastAsia="zh-CN"/>
        </w:rPr>
      </w:pPr>
      <w:r w:rsidRPr="003B4BB0">
        <w:rPr>
          <w:rFonts w:eastAsia="Calibri"/>
          <w:color w:val="000000"/>
          <w:kern w:val="3"/>
          <w:lang w:eastAsia="zh-CN"/>
        </w:rPr>
        <w:t>Ценность гражданственности.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CE4228" w:rsidRPr="003B4BB0" w:rsidRDefault="00CE4228" w:rsidP="00CE4228">
      <w:pPr>
        <w:widowControl w:val="0"/>
        <w:suppressAutoHyphens/>
        <w:autoSpaceDN w:val="0"/>
        <w:ind w:firstLine="284"/>
        <w:jc w:val="both"/>
        <w:rPr>
          <w:rFonts w:eastAsia="Calibri"/>
          <w:kern w:val="3"/>
          <w:lang w:eastAsia="zh-CN"/>
        </w:rPr>
      </w:pPr>
      <w:r w:rsidRPr="003B4BB0">
        <w:rPr>
          <w:rFonts w:eastAsia="Calibri"/>
          <w:color w:val="000000"/>
          <w:kern w:val="3"/>
          <w:lang w:eastAsia="zh-CN"/>
        </w:rPr>
        <w:t>Ценность патриотизма. Любовь к России, активный интерес к её прошлому и настоящему, готовность служить ей.</w:t>
      </w:r>
    </w:p>
    <w:p w:rsidR="00CE4228" w:rsidRPr="003B4BB0" w:rsidRDefault="00CE4228" w:rsidP="00CE4228">
      <w:pPr>
        <w:jc w:val="both"/>
        <w:rPr>
          <w:color w:val="000000"/>
        </w:rPr>
      </w:pPr>
      <w:r w:rsidRPr="003B4BB0">
        <w:rPr>
          <w:color w:val="000000"/>
        </w:rPr>
        <w:t>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D212F8" w:rsidRPr="000871E3" w:rsidRDefault="00D212F8" w:rsidP="000871E3">
      <w:pPr>
        <w:pStyle w:val="2"/>
        <w:spacing w:after="0" w:line="240" w:lineRule="auto"/>
        <w:ind w:firstLine="454"/>
        <w:jc w:val="both"/>
        <w:rPr>
          <w:b/>
          <w:bCs/>
          <w:sz w:val="22"/>
        </w:rPr>
      </w:pPr>
    </w:p>
    <w:p w:rsidR="0008013A" w:rsidRDefault="0008013A" w:rsidP="0008013A">
      <w:pPr>
        <w:autoSpaceDE w:val="0"/>
        <w:autoSpaceDN w:val="0"/>
        <w:adjustRightInd w:val="0"/>
        <w:ind w:left="284" w:firstLine="283"/>
        <w:contextualSpacing/>
        <w:jc w:val="center"/>
        <w:rPr>
          <w:b/>
        </w:rPr>
      </w:pPr>
      <w:r w:rsidRPr="003B4BB0">
        <w:rPr>
          <w:rFonts w:eastAsiaTheme="minorHAnsi"/>
          <w:b/>
          <w:lang w:eastAsia="en-US"/>
        </w:rPr>
        <w:t>Описание учебно – методического  обеспечения образовательного процесса</w:t>
      </w:r>
      <w:r w:rsidRPr="003B4BB0">
        <w:rPr>
          <w:b/>
        </w:rPr>
        <w:t xml:space="preserve"> </w:t>
      </w:r>
    </w:p>
    <w:p w:rsidR="0008013A" w:rsidRPr="003B4BB0" w:rsidRDefault="0008013A" w:rsidP="0008013A">
      <w:pPr>
        <w:autoSpaceDE w:val="0"/>
        <w:autoSpaceDN w:val="0"/>
        <w:adjustRightInd w:val="0"/>
        <w:ind w:left="284" w:firstLine="283"/>
        <w:contextualSpacing/>
        <w:jc w:val="center"/>
        <w:rPr>
          <w:b/>
        </w:rPr>
      </w:pPr>
    </w:p>
    <w:p w:rsidR="0008013A" w:rsidRPr="003B4BB0" w:rsidRDefault="0008013A" w:rsidP="0008013A">
      <w:pPr>
        <w:jc w:val="both"/>
      </w:pPr>
      <w:r w:rsidRPr="003B4BB0">
        <w:t>Программа обеспечивается комплектом учебных и методических пособий:</w:t>
      </w:r>
    </w:p>
    <w:p w:rsidR="0091270F" w:rsidRPr="0091270F" w:rsidRDefault="0091270F" w:rsidP="0091270F">
      <w:pPr>
        <w:pStyle w:val="Style15"/>
        <w:widowControl/>
        <w:tabs>
          <w:tab w:val="left" w:pos="720"/>
        </w:tabs>
        <w:spacing w:line="100" w:lineRule="atLeast"/>
        <w:ind w:firstLine="57"/>
        <w:rPr>
          <w:rStyle w:val="FontStyle24"/>
          <w:rFonts w:ascii="Times New Roman" w:hAnsi="Times New Roman" w:cs="Times New Roman"/>
          <w:color w:val="000000"/>
          <w:sz w:val="24"/>
          <w:szCs w:val="24"/>
        </w:rPr>
      </w:pPr>
      <w:r w:rsidRPr="0091270F">
        <w:rPr>
          <w:rStyle w:val="FontStyle19"/>
          <w:rFonts w:ascii="Times New Roman" w:hAnsi="Times New Roman" w:cs="Times New Roman"/>
          <w:color w:val="000000"/>
          <w:sz w:val="24"/>
          <w:szCs w:val="24"/>
        </w:rPr>
        <w:t>1 класс</w:t>
      </w:r>
    </w:p>
    <w:p w:rsidR="0091270F" w:rsidRPr="0091270F" w:rsidRDefault="0091270F" w:rsidP="0091270F">
      <w:pPr>
        <w:pStyle w:val="Style9"/>
        <w:widowControl/>
        <w:spacing w:line="100" w:lineRule="atLeast"/>
        <w:ind w:firstLine="57"/>
        <w:rPr>
          <w:rStyle w:val="FontStyle24"/>
          <w:rFonts w:ascii="Times New Roman" w:hAnsi="Times New Roman" w:cs="Times New Roman"/>
          <w:color w:val="000000"/>
          <w:sz w:val="24"/>
          <w:szCs w:val="24"/>
        </w:rPr>
      </w:pPr>
      <w:r w:rsidRPr="0091270F">
        <w:rPr>
          <w:rStyle w:val="FontStyle24"/>
          <w:rFonts w:ascii="Times New Roman" w:hAnsi="Times New Roman" w:cs="Times New Roman"/>
          <w:color w:val="000000"/>
          <w:sz w:val="24"/>
          <w:szCs w:val="24"/>
        </w:rPr>
        <w:t xml:space="preserve">О.В. </w:t>
      </w:r>
      <w:proofErr w:type="spellStart"/>
      <w:r w:rsidRPr="0091270F">
        <w:rPr>
          <w:rStyle w:val="FontStyle24"/>
          <w:rFonts w:ascii="Times New Roman" w:hAnsi="Times New Roman" w:cs="Times New Roman"/>
          <w:color w:val="000000"/>
          <w:sz w:val="24"/>
          <w:szCs w:val="24"/>
        </w:rPr>
        <w:t>Узорова</w:t>
      </w:r>
      <w:proofErr w:type="spellEnd"/>
      <w:r w:rsidRPr="0091270F">
        <w:rPr>
          <w:rStyle w:val="FontStyle24"/>
          <w:rFonts w:ascii="Times New Roman" w:hAnsi="Times New Roman" w:cs="Times New Roman"/>
          <w:color w:val="000000"/>
          <w:sz w:val="24"/>
          <w:szCs w:val="24"/>
        </w:rPr>
        <w:t xml:space="preserve">, ЕА. </w:t>
      </w:r>
      <w:proofErr w:type="spellStart"/>
      <w:r w:rsidRPr="0091270F">
        <w:rPr>
          <w:rStyle w:val="FontStyle24"/>
          <w:rFonts w:ascii="Times New Roman" w:hAnsi="Times New Roman" w:cs="Times New Roman"/>
          <w:color w:val="000000"/>
          <w:sz w:val="24"/>
          <w:szCs w:val="24"/>
        </w:rPr>
        <w:t>Нефёдова</w:t>
      </w:r>
      <w:proofErr w:type="spellEnd"/>
      <w:r w:rsidRPr="0091270F">
        <w:rPr>
          <w:rStyle w:val="FontStyle24"/>
          <w:rFonts w:ascii="Times New Roman" w:hAnsi="Times New Roman" w:cs="Times New Roman"/>
          <w:color w:val="000000"/>
          <w:sz w:val="24"/>
          <w:szCs w:val="24"/>
        </w:rPr>
        <w:t xml:space="preserve">. </w:t>
      </w:r>
      <w:r w:rsidRPr="0091270F">
        <w:rPr>
          <w:rStyle w:val="FontStyle23"/>
          <w:rFonts w:ascii="Times New Roman" w:hAnsi="Times New Roman" w:cs="Times New Roman"/>
          <w:color w:val="000000"/>
          <w:sz w:val="24"/>
          <w:szCs w:val="24"/>
        </w:rPr>
        <w:t xml:space="preserve">Технология. 1 класс. Учебник. — М.: АСТ, </w:t>
      </w:r>
      <w:proofErr w:type="spellStart"/>
      <w:r w:rsidRPr="0091270F">
        <w:rPr>
          <w:rStyle w:val="FontStyle23"/>
          <w:rFonts w:ascii="Times New Roman" w:hAnsi="Times New Roman" w:cs="Times New Roman"/>
          <w:color w:val="000000"/>
          <w:sz w:val="24"/>
          <w:szCs w:val="24"/>
        </w:rPr>
        <w:t>Астрель</w:t>
      </w:r>
      <w:proofErr w:type="spellEnd"/>
      <w:r w:rsidRPr="0091270F">
        <w:rPr>
          <w:rStyle w:val="FontStyle23"/>
          <w:rFonts w:ascii="Times New Roman" w:hAnsi="Times New Roman" w:cs="Times New Roman"/>
          <w:color w:val="000000"/>
          <w:sz w:val="24"/>
          <w:szCs w:val="24"/>
        </w:rPr>
        <w:t>.</w:t>
      </w:r>
    </w:p>
    <w:p w:rsidR="0091270F" w:rsidRPr="0091270F" w:rsidRDefault="0091270F" w:rsidP="0091270F">
      <w:pPr>
        <w:pStyle w:val="Style9"/>
        <w:widowControl/>
        <w:spacing w:line="100" w:lineRule="atLeast"/>
        <w:ind w:firstLine="57"/>
        <w:rPr>
          <w:rStyle w:val="FontStyle24"/>
          <w:rFonts w:ascii="Times New Roman" w:hAnsi="Times New Roman" w:cs="Times New Roman"/>
          <w:color w:val="000000"/>
          <w:sz w:val="24"/>
          <w:szCs w:val="24"/>
        </w:rPr>
      </w:pPr>
      <w:r w:rsidRPr="0091270F">
        <w:rPr>
          <w:rStyle w:val="FontStyle24"/>
          <w:rFonts w:ascii="Times New Roman" w:hAnsi="Times New Roman" w:cs="Times New Roman"/>
          <w:color w:val="000000"/>
          <w:sz w:val="24"/>
          <w:szCs w:val="24"/>
        </w:rPr>
        <w:t xml:space="preserve">О.В. </w:t>
      </w:r>
      <w:proofErr w:type="spellStart"/>
      <w:r w:rsidRPr="0091270F">
        <w:rPr>
          <w:rStyle w:val="FontStyle24"/>
          <w:rFonts w:ascii="Times New Roman" w:hAnsi="Times New Roman" w:cs="Times New Roman"/>
          <w:color w:val="000000"/>
          <w:sz w:val="24"/>
          <w:szCs w:val="24"/>
        </w:rPr>
        <w:t>Узорова</w:t>
      </w:r>
      <w:proofErr w:type="spellEnd"/>
      <w:r w:rsidRPr="0091270F">
        <w:rPr>
          <w:rStyle w:val="FontStyle24"/>
          <w:rFonts w:ascii="Times New Roman" w:hAnsi="Times New Roman" w:cs="Times New Roman"/>
          <w:color w:val="000000"/>
          <w:sz w:val="24"/>
          <w:szCs w:val="24"/>
        </w:rPr>
        <w:t xml:space="preserve">, ЕА. </w:t>
      </w:r>
      <w:proofErr w:type="spellStart"/>
      <w:r w:rsidRPr="0091270F">
        <w:rPr>
          <w:rStyle w:val="FontStyle24"/>
          <w:rFonts w:ascii="Times New Roman" w:hAnsi="Times New Roman" w:cs="Times New Roman"/>
          <w:color w:val="000000"/>
          <w:sz w:val="24"/>
          <w:szCs w:val="24"/>
        </w:rPr>
        <w:t>Нефёдова</w:t>
      </w:r>
      <w:proofErr w:type="spellEnd"/>
      <w:r w:rsidRPr="0091270F">
        <w:rPr>
          <w:rStyle w:val="FontStyle24"/>
          <w:rFonts w:ascii="Times New Roman" w:hAnsi="Times New Roman" w:cs="Times New Roman"/>
          <w:color w:val="000000"/>
          <w:sz w:val="24"/>
          <w:szCs w:val="24"/>
        </w:rPr>
        <w:t xml:space="preserve">. </w:t>
      </w:r>
      <w:r w:rsidRPr="0091270F">
        <w:rPr>
          <w:rStyle w:val="FontStyle23"/>
          <w:rFonts w:ascii="Times New Roman" w:hAnsi="Times New Roman" w:cs="Times New Roman"/>
          <w:color w:val="000000"/>
          <w:sz w:val="24"/>
          <w:szCs w:val="24"/>
        </w:rPr>
        <w:t xml:space="preserve">Технология. 1 класс. Рабочая тетрадь. — М.: АСТ, </w:t>
      </w:r>
      <w:proofErr w:type="spellStart"/>
      <w:r w:rsidRPr="0091270F">
        <w:rPr>
          <w:rStyle w:val="FontStyle23"/>
          <w:rFonts w:ascii="Times New Roman" w:hAnsi="Times New Roman" w:cs="Times New Roman"/>
          <w:color w:val="000000"/>
          <w:sz w:val="24"/>
          <w:szCs w:val="24"/>
        </w:rPr>
        <w:t>Астрель</w:t>
      </w:r>
      <w:proofErr w:type="spellEnd"/>
      <w:r w:rsidRPr="0091270F">
        <w:rPr>
          <w:rStyle w:val="FontStyle23"/>
          <w:rFonts w:ascii="Times New Roman" w:hAnsi="Times New Roman" w:cs="Times New Roman"/>
          <w:color w:val="000000"/>
          <w:sz w:val="24"/>
          <w:szCs w:val="24"/>
        </w:rPr>
        <w:t>.</w:t>
      </w:r>
    </w:p>
    <w:p w:rsidR="0091270F" w:rsidRPr="0091270F" w:rsidRDefault="0091270F" w:rsidP="0091270F">
      <w:pPr>
        <w:pStyle w:val="Style9"/>
        <w:widowControl/>
        <w:spacing w:line="100" w:lineRule="atLeast"/>
        <w:ind w:firstLine="57"/>
        <w:rPr>
          <w:rStyle w:val="FontStyle19"/>
          <w:rFonts w:ascii="Times New Roman" w:hAnsi="Times New Roman" w:cs="Times New Roman"/>
          <w:color w:val="000000"/>
          <w:sz w:val="24"/>
          <w:szCs w:val="24"/>
        </w:rPr>
      </w:pPr>
      <w:r w:rsidRPr="0091270F">
        <w:rPr>
          <w:rStyle w:val="FontStyle24"/>
          <w:rFonts w:ascii="Times New Roman" w:hAnsi="Times New Roman" w:cs="Times New Roman"/>
          <w:color w:val="000000"/>
          <w:sz w:val="24"/>
          <w:szCs w:val="24"/>
        </w:rPr>
        <w:t xml:space="preserve">О.В. </w:t>
      </w:r>
      <w:proofErr w:type="spellStart"/>
      <w:r w:rsidRPr="0091270F">
        <w:rPr>
          <w:rStyle w:val="FontStyle24"/>
          <w:rFonts w:ascii="Times New Roman" w:hAnsi="Times New Roman" w:cs="Times New Roman"/>
          <w:color w:val="000000"/>
          <w:sz w:val="24"/>
          <w:szCs w:val="24"/>
        </w:rPr>
        <w:t>Узорова</w:t>
      </w:r>
      <w:proofErr w:type="spellEnd"/>
      <w:r w:rsidRPr="0091270F">
        <w:rPr>
          <w:rStyle w:val="FontStyle24"/>
          <w:rFonts w:ascii="Times New Roman" w:hAnsi="Times New Roman" w:cs="Times New Roman"/>
          <w:color w:val="000000"/>
          <w:sz w:val="24"/>
          <w:szCs w:val="24"/>
        </w:rPr>
        <w:t xml:space="preserve">, ЕА. </w:t>
      </w:r>
      <w:proofErr w:type="spellStart"/>
      <w:r w:rsidRPr="0091270F">
        <w:rPr>
          <w:rStyle w:val="FontStyle24"/>
          <w:rFonts w:ascii="Times New Roman" w:hAnsi="Times New Roman" w:cs="Times New Roman"/>
          <w:color w:val="000000"/>
          <w:sz w:val="24"/>
          <w:szCs w:val="24"/>
        </w:rPr>
        <w:t>Нефёдова</w:t>
      </w:r>
      <w:proofErr w:type="spellEnd"/>
      <w:r w:rsidRPr="0091270F">
        <w:rPr>
          <w:rStyle w:val="FontStyle24"/>
          <w:rFonts w:ascii="Times New Roman" w:hAnsi="Times New Roman" w:cs="Times New Roman"/>
          <w:color w:val="000000"/>
          <w:sz w:val="24"/>
          <w:szCs w:val="24"/>
        </w:rPr>
        <w:t xml:space="preserve">. </w:t>
      </w:r>
      <w:r w:rsidRPr="0091270F">
        <w:rPr>
          <w:rStyle w:val="FontStyle23"/>
          <w:rFonts w:ascii="Times New Roman" w:hAnsi="Times New Roman" w:cs="Times New Roman"/>
          <w:color w:val="000000"/>
          <w:sz w:val="24"/>
          <w:szCs w:val="24"/>
        </w:rPr>
        <w:t xml:space="preserve">Обучение в 1 классе по учебнику «Технология». Методическое пособие. — М.: АСТ, </w:t>
      </w:r>
      <w:proofErr w:type="spellStart"/>
      <w:r w:rsidRPr="0091270F">
        <w:rPr>
          <w:rStyle w:val="FontStyle23"/>
          <w:rFonts w:ascii="Times New Roman" w:hAnsi="Times New Roman" w:cs="Times New Roman"/>
          <w:color w:val="000000"/>
          <w:sz w:val="24"/>
          <w:szCs w:val="24"/>
        </w:rPr>
        <w:t>Астрель</w:t>
      </w:r>
      <w:proofErr w:type="spellEnd"/>
      <w:r w:rsidRPr="0091270F">
        <w:rPr>
          <w:rStyle w:val="FontStyle23"/>
          <w:rFonts w:ascii="Times New Roman" w:hAnsi="Times New Roman" w:cs="Times New Roman"/>
          <w:color w:val="000000"/>
          <w:sz w:val="24"/>
          <w:szCs w:val="24"/>
        </w:rPr>
        <w:t>.</w:t>
      </w:r>
    </w:p>
    <w:p w:rsidR="0091270F" w:rsidRPr="0091270F" w:rsidRDefault="0091270F" w:rsidP="0091270F">
      <w:pPr>
        <w:pStyle w:val="Style15"/>
        <w:widowControl/>
        <w:tabs>
          <w:tab w:val="left" w:pos="720"/>
        </w:tabs>
        <w:spacing w:line="100" w:lineRule="atLeast"/>
        <w:ind w:firstLine="57"/>
        <w:rPr>
          <w:rStyle w:val="FontStyle24"/>
          <w:rFonts w:ascii="Times New Roman" w:hAnsi="Times New Roman" w:cs="Times New Roman"/>
          <w:color w:val="000000"/>
          <w:sz w:val="24"/>
          <w:szCs w:val="24"/>
        </w:rPr>
      </w:pPr>
      <w:r w:rsidRPr="0091270F">
        <w:rPr>
          <w:rStyle w:val="FontStyle19"/>
          <w:rFonts w:ascii="Times New Roman" w:hAnsi="Times New Roman" w:cs="Times New Roman"/>
          <w:color w:val="000000"/>
          <w:sz w:val="24"/>
          <w:szCs w:val="24"/>
        </w:rPr>
        <w:t>2 класс</w:t>
      </w:r>
    </w:p>
    <w:p w:rsidR="0091270F" w:rsidRPr="0091270F" w:rsidRDefault="0091270F" w:rsidP="0091270F">
      <w:pPr>
        <w:pStyle w:val="Style9"/>
        <w:widowControl/>
        <w:spacing w:line="100" w:lineRule="atLeast"/>
        <w:ind w:firstLine="57"/>
        <w:rPr>
          <w:rStyle w:val="FontStyle24"/>
          <w:rFonts w:ascii="Times New Roman" w:hAnsi="Times New Roman" w:cs="Times New Roman"/>
          <w:color w:val="000000"/>
          <w:sz w:val="24"/>
          <w:szCs w:val="24"/>
        </w:rPr>
      </w:pPr>
      <w:r w:rsidRPr="0091270F">
        <w:rPr>
          <w:rStyle w:val="FontStyle24"/>
          <w:rFonts w:ascii="Times New Roman" w:hAnsi="Times New Roman" w:cs="Times New Roman"/>
          <w:color w:val="000000"/>
          <w:sz w:val="24"/>
          <w:szCs w:val="24"/>
        </w:rPr>
        <w:t xml:space="preserve">О.В. </w:t>
      </w:r>
      <w:proofErr w:type="spellStart"/>
      <w:r w:rsidRPr="0091270F">
        <w:rPr>
          <w:rStyle w:val="FontStyle24"/>
          <w:rFonts w:ascii="Times New Roman" w:hAnsi="Times New Roman" w:cs="Times New Roman"/>
          <w:color w:val="000000"/>
          <w:sz w:val="24"/>
          <w:szCs w:val="24"/>
        </w:rPr>
        <w:t>Узорова</w:t>
      </w:r>
      <w:proofErr w:type="spellEnd"/>
      <w:r w:rsidRPr="0091270F">
        <w:rPr>
          <w:rStyle w:val="FontStyle24"/>
          <w:rFonts w:ascii="Times New Roman" w:hAnsi="Times New Roman" w:cs="Times New Roman"/>
          <w:color w:val="000000"/>
          <w:sz w:val="24"/>
          <w:szCs w:val="24"/>
        </w:rPr>
        <w:t xml:space="preserve">, </w:t>
      </w:r>
      <w:r w:rsidRPr="0091270F">
        <w:rPr>
          <w:rStyle w:val="FontStyle24"/>
          <w:rFonts w:ascii="Times New Roman" w:hAnsi="Times New Roman" w:cs="Times New Roman"/>
          <w:color w:val="000000"/>
          <w:spacing w:val="-20"/>
          <w:sz w:val="24"/>
          <w:szCs w:val="24"/>
        </w:rPr>
        <w:t>Е.А.</w:t>
      </w:r>
      <w:r w:rsidRPr="0091270F">
        <w:rPr>
          <w:rStyle w:val="FontStyle24"/>
          <w:rFonts w:ascii="Times New Roman" w:hAnsi="Times New Roman" w:cs="Times New Roman"/>
          <w:color w:val="000000"/>
          <w:sz w:val="24"/>
          <w:szCs w:val="24"/>
        </w:rPr>
        <w:t xml:space="preserve"> </w:t>
      </w:r>
      <w:proofErr w:type="spellStart"/>
      <w:r w:rsidRPr="0091270F">
        <w:rPr>
          <w:rStyle w:val="FontStyle24"/>
          <w:rFonts w:ascii="Times New Roman" w:hAnsi="Times New Roman" w:cs="Times New Roman"/>
          <w:color w:val="000000"/>
          <w:sz w:val="24"/>
          <w:szCs w:val="24"/>
        </w:rPr>
        <w:t>Нефёдова</w:t>
      </w:r>
      <w:proofErr w:type="spellEnd"/>
      <w:r w:rsidRPr="0091270F">
        <w:rPr>
          <w:rStyle w:val="FontStyle24"/>
          <w:rFonts w:ascii="Times New Roman" w:hAnsi="Times New Roman" w:cs="Times New Roman"/>
          <w:color w:val="000000"/>
          <w:sz w:val="24"/>
          <w:szCs w:val="24"/>
        </w:rPr>
        <w:t xml:space="preserve">. </w:t>
      </w:r>
      <w:r w:rsidRPr="0091270F">
        <w:rPr>
          <w:rStyle w:val="FontStyle23"/>
          <w:rFonts w:ascii="Times New Roman" w:hAnsi="Times New Roman" w:cs="Times New Roman"/>
          <w:color w:val="000000"/>
          <w:sz w:val="24"/>
          <w:szCs w:val="24"/>
        </w:rPr>
        <w:t xml:space="preserve">Технология. 2 класс. Учебник. — М.: АСТ, </w:t>
      </w:r>
      <w:proofErr w:type="spellStart"/>
      <w:r w:rsidRPr="0091270F">
        <w:rPr>
          <w:rStyle w:val="FontStyle23"/>
          <w:rFonts w:ascii="Times New Roman" w:hAnsi="Times New Roman" w:cs="Times New Roman"/>
          <w:color w:val="000000"/>
          <w:sz w:val="24"/>
          <w:szCs w:val="24"/>
        </w:rPr>
        <w:t>Астрель</w:t>
      </w:r>
      <w:proofErr w:type="spellEnd"/>
      <w:r w:rsidRPr="0091270F">
        <w:rPr>
          <w:rStyle w:val="FontStyle23"/>
          <w:rFonts w:ascii="Times New Roman" w:hAnsi="Times New Roman" w:cs="Times New Roman"/>
          <w:color w:val="000000"/>
          <w:sz w:val="24"/>
          <w:szCs w:val="24"/>
        </w:rPr>
        <w:t>.</w:t>
      </w:r>
    </w:p>
    <w:p w:rsidR="0091270F" w:rsidRPr="0091270F" w:rsidRDefault="0091270F" w:rsidP="0091270F">
      <w:pPr>
        <w:pStyle w:val="Style9"/>
        <w:widowControl/>
        <w:spacing w:line="100" w:lineRule="atLeast"/>
        <w:ind w:firstLine="57"/>
        <w:rPr>
          <w:rStyle w:val="FontStyle24"/>
          <w:rFonts w:ascii="Times New Roman" w:hAnsi="Times New Roman" w:cs="Times New Roman"/>
          <w:color w:val="000000"/>
          <w:sz w:val="24"/>
          <w:szCs w:val="24"/>
        </w:rPr>
      </w:pPr>
      <w:r w:rsidRPr="0091270F">
        <w:rPr>
          <w:rStyle w:val="FontStyle24"/>
          <w:rFonts w:ascii="Times New Roman" w:hAnsi="Times New Roman" w:cs="Times New Roman"/>
          <w:color w:val="000000"/>
          <w:sz w:val="24"/>
          <w:szCs w:val="24"/>
        </w:rPr>
        <w:t xml:space="preserve">О.В. </w:t>
      </w:r>
      <w:proofErr w:type="spellStart"/>
      <w:r w:rsidRPr="0091270F">
        <w:rPr>
          <w:rStyle w:val="FontStyle24"/>
          <w:rFonts w:ascii="Times New Roman" w:hAnsi="Times New Roman" w:cs="Times New Roman"/>
          <w:color w:val="000000"/>
          <w:sz w:val="24"/>
          <w:szCs w:val="24"/>
        </w:rPr>
        <w:t>Узорова</w:t>
      </w:r>
      <w:proofErr w:type="spellEnd"/>
      <w:r w:rsidRPr="0091270F">
        <w:rPr>
          <w:rStyle w:val="FontStyle24"/>
          <w:rFonts w:ascii="Times New Roman" w:hAnsi="Times New Roman" w:cs="Times New Roman"/>
          <w:color w:val="000000"/>
          <w:sz w:val="24"/>
          <w:szCs w:val="24"/>
        </w:rPr>
        <w:t xml:space="preserve">, </w:t>
      </w:r>
      <w:r w:rsidRPr="0091270F">
        <w:rPr>
          <w:rStyle w:val="FontStyle24"/>
          <w:rFonts w:ascii="Times New Roman" w:hAnsi="Times New Roman" w:cs="Times New Roman"/>
          <w:color w:val="000000"/>
          <w:spacing w:val="-20"/>
          <w:sz w:val="24"/>
          <w:szCs w:val="24"/>
        </w:rPr>
        <w:t>Е.А.</w:t>
      </w:r>
      <w:r w:rsidRPr="0091270F">
        <w:rPr>
          <w:rStyle w:val="FontStyle24"/>
          <w:rFonts w:ascii="Times New Roman" w:hAnsi="Times New Roman" w:cs="Times New Roman"/>
          <w:color w:val="000000"/>
          <w:sz w:val="24"/>
          <w:szCs w:val="24"/>
        </w:rPr>
        <w:t xml:space="preserve"> </w:t>
      </w:r>
      <w:proofErr w:type="spellStart"/>
      <w:r w:rsidRPr="0091270F">
        <w:rPr>
          <w:rStyle w:val="FontStyle24"/>
          <w:rFonts w:ascii="Times New Roman" w:hAnsi="Times New Roman" w:cs="Times New Roman"/>
          <w:color w:val="000000"/>
          <w:sz w:val="24"/>
          <w:szCs w:val="24"/>
        </w:rPr>
        <w:t>Нефёдова</w:t>
      </w:r>
      <w:proofErr w:type="spellEnd"/>
      <w:r w:rsidRPr="0091270F">
        <w:rPr>
          <w:rStyle w:val="FontStyle24"/>
          <w:rFonts w:ascii="Times New Roman" w:hAnsi="Times New Roman" w:cs="Times New Roman"/>
          <w:color w:val="000000"/>
          <w:sz w:val="24"/>
          <w:szCs w:val="24"/>
        </w:rPr>
        <w:t xml:space="preserve">. </w:t>
      </w:r>
      <w:r w:rsidRPr="0091270F">
        <w:rPr>
          <w:rStyle w:val="FontStyle23"/>
          <w:rFonts w:ascii="Times New Roman" w:hAnsi="Times New Roman" w:cs="Times New Roman"/>
          <w:color w:val="000000"/>
          <w:sz w:val="24"/>
          <w:szCs w:val="24"/>
        </w:rPr>
        <w:t xml:space="preserve">Технология. 2 класс. Рабочая тетрадь. — М.: АСТ, </w:t>
      </w:r>
      <w:proofErr w:type="spellStart"/>
      <w:r w:rsidRPr="0091270F">
        <w:rPr>
          <w:rStyle w:val="FontStyle23"/>
          <w:rFonts w:ascii="Times New Roman" w:hAnsi="Times New Roman" w:cs="Times New Roman"/>
          <w:color w:val="000000"/>
          <w:sz w:val="24"/>
          <w:szCs w:val="24"/>
        </w:rPr>
        <w:t>Астрель</w:t>
      </w:r>
      <w:proofErr w:type="spellEnd"/>
      <w:r w:rsidRPr="0091270F">
        <w:rPr>
          <w:rStyle w:val="FontStyle23"/>
          <w:rFonts w:ascii="Times New Roman" w:hAnsi="Times New Roman" w:cs="Times New Roman"/>
          <w:color w:val="000000"/>
          <w:sz w:val="24"/>
          <w:szCs w:val="24"/>
        </w:rPr>
        <w:t>.</w:t>
      </w:r>
    </w:p>
    <w:p w:rsidR="0091270F" w:rsidRPr="0091270F" w:rsidRDefault="0091270F" w:rsidP="0091270F">
      <w:pPr>
        <w:pStyle w:val="Style9"/>
        <w:widowControl/>
        <w:spacing w:line="100" w:lineRule="atLeast"/>
        <w:ind w:firstLine="57"/>
        <w:rPr>
          <w:rStyle w:val="FontStyle19"/>
          <w:rFonts w:ascii="Times New Roman" w:hAnsi="Times New Roman" w:cs="Times New Roman"/>
          <w:color w:val="000000"/>
          <w:sz w:val="24"/>
          <w:szCs w:val="24"/>
        </w:rPr>
      </w:pPr>
      <w:r w:rsidRPr="0091270F">
        <w:rPr>
          <w:rStyle w:val="FontStyle24"/>
          <w:rFonts w:ascii="Times New Roman" w:hAnsi="Times New Roman" w:cs="Times New Roman"/>
          <w:color w:val="000000"/>
          <w:sz w:val="24"/>
          <w:szCs w:val="24"/>
        </w:rPr>
        <w:t xml:space="preserve">О.В. </w:t>
      </w:r>
      <w:proofErr w:type="spellStart"/>
      <w:r w:rsidRPr="0091270F">
        <w:rPr>
          <w:rStyle w:val="FontStyle24"/>
          <w:rFonts w:ascii="Times New Roman" w:hAnsi="Times New Roman" w:cs="Times New Roman"/>
          <w:color w:val="000000"/>
          <w:sz w:val="24"/>
          <w:szCs w:val="24"/>
        </w:rPr>
        <w:t>Узорова</w:t>
      </w:r>
      <w:proofErr w:type="spellEnd"/>
      <w:r w:rsidRPr="0091270F">
        <w:rPr>
          <w:rStyle w:val="FontStyle24"/>
          <w:rFonts w:ascii="Times New Roman" w:hAnsi="Times New Roman" w:cs="Times New Roman"/>
          <w:color w:val="000000"/>
          <w:sz w:val="24"/>
          <w:szCs w:val="24"/>
        </w:rPr>
        <w:t xml:space="preserve">, </w:t>
      </w:r>
      <w:r w:rsidRPr="0091270F">
        <w:rPr>
          <w:rStyle w:val="FontStyle24"/>
          <w:rFonts w:ascii="Times New Roman" w:hAnsi="Times New Roman" w:cs="Times New Roman"/>
          <w:color w:val="000000"/>
          <w:spacing w:val="-20"/>
          <w:sz w:val="24"/>
          <w:szCs w:val="24"/>
        </w:rPr>
        <w:t>Е.А.</w:t>
      </w:r>
      <w:r w:rsidRPr="0091270F">
        <w:rPr>
          <w:rStyle w:val="FontStyle24"/>
          <w:rFonts w:ascii="Times New Roman" w:hAnsi="Times New Roman" w:cs="Times New Roman"/>
          <w:color w:val="000000"/>
          <w:sz w:val="24"/>
          <w:szCs w:val="24"/>
        </w:rPr>
        <w:t xml:space="preserve"> </w:t>
      </w:r>
      <w:proofErr w:type="spellStart"/>
      <w:r w:rsidRPr="0091270F">
        <w:rPr>
          <w:rStyle w:val="FontStyle24"/>
          <w:rFonts w:ascii="Times New Roman" w:hAnsi="Times New Roman" w:cs="Times New Roman"/>
          <w:color w:val="000000"/>
          <w:sz w:val="24"/>
          <w:szCs w:val="24"/>
        </w:rPr>
        <w:t>Нефёдова</w:t>
      </w:r>
      <w:proofErr w:type="spellEnd"/>
      <w:r w:rsidRPr="0091270F">
        <w:rPr>
          <w:rStyle w:val="FontStyle24"/>
          <w:rFonts w:ascii="Times New Roman" w:hAnsi="Times New Roman" w:cs="Times New Roman"/>
          <w:color w:val="000000"/>
          <w:sz w:val="24"/>
          <w:szCs w:val="24"/>
        </w:rPr>
        <w:t xml:space="preserve">. </w:t>
      </w:r>
      <w:r w:rsidRPr="0091270F">
        <w:rPr>
          <w:rStyle w:val="FontStyle23"/>
          <w:rFonts w:ascii="Times New Roman" w:hAnsi="Times New Roman" w:cs="Times New Roman"/>
          <w:color w:val="000000"/>
          <w:sz w:val="24"/>
          <w:szCs w:val="24"/>
        </w:rPr>
        <w:t xml:space="preserve">Обучение во 2 классе по учебнику «Технология». Методическое пособие. — М.: АСТ, </w:t>
      </w:r>
      <w:proofErr w:type="spellStart"/>
      <w:r w:rsidRPr="0091270F">
        <w:rPr>
          <w:rStyle w:val="FontStyle23"/>
          <w:rFonts w:ascii="Times New Roman" w:hAnsi="Times New Roman" w:cs="Times New Roman"/>
          <w:color w:val="000000"/>
          <w:sz w:val="24"/>
          <w:szCs w:val="24"/>
        </w:rPr>
        <w:t>Астрель</w:t>
      </w:r>
      <w:proofErr w:type="spellEnd"/>
      <w:r w:rsidRPr="0091270F">
        <w:rPr>
          <w:rStyle w:val="FontStyle23"/>
          <w:rFonts w:ascii="Times New Roman" w:hAnsi="Times New Roman" w:cs="Times New Roman"/>
          <w:color w:val="000000"/>
          <w:sz w:val="24"/>
          <w:szCs w:val="24"/>
        </w:rPr>
        <w:t>.</w:t>
      </w:r>
    </w:p>
    <w:p w:rsidR="0091270F" w:rsidRPr="0091270F" w:rsidRDefault="0091270F" w:rsidP="0091270F">
      <w:pPr>
        <w:pStyle w:val="Style15"/>
        <w:widowControl/>
        <w:tabs>
          <w:tab w:val="left" w:pos="720"/>
        </w:tabs>
        <w:spacing w:line="100" w:lineRule="atLeast"/>
        <w:ind w:firstLine="57"/>
        <w:rPr>
          <w:rStyle w:val="FontStyle24"/>
          <w:rFonts w:ascii="Times New Roman" w:hAnsi="Times New Roman" w:cs="Times New Roman"/>
          <w:color w:val="000000"/>
          <w:sz w:val="24"/>
          <w:szCs w:val="24"/>
        </w:rPr>
      </w:pPr>
      <w:r w:rsidRPr="0091270F">
        <w:rPr>
          <w:rStyle w:val="FontStyle19"/>
          <w:rFonts w:ascii="Times New Roman" w:hAnsi="Times New Roman" w:cs="Times New Roman"/>
          <w:color w:val="000000"/>
          <w:sz w:val="24"/>
          <w:szCs w:val="24"/>
        </w:rPr>
        <w:t>3 класс</w:t>
      </w:r>
    </w:p>
    <w:p w:rsidR="0091270F" w:rsidRPr="0091270F" w:rsidRDefault="0091270F" w:rsidP="0091270F">
      <w:pPr>
        <w:pStyle w:val="Style9"/>
        <w:widowControl/>
        <w:spacing w:line="100" w:lineRule="atLeast"/>
        <w:ind w:firstLine="57"/>
        <w:rPr>
          <w:rStyle w:val="FontStyle24"/>
          <w:rFonts w:ascii="Times New Roman" w:hAnsi="Times New Roman" w:cs="Times New Roman"/>
          <w:color w:val="000000"/>
          <w:sz w:val="24"/>
          <w:szCs w:val="24"/>
        </w:rPr>
      </w:pPr>
      <w:r w:rsidRPr="0091270F">
        <w:rPr>
          <w:rStyle w:val="FontStyle24"/>
          <w:rFonts w:ascii="Times New Roman" w:hAnsi="Times New Roman" w:cs="Times New Roman"/>
          <w:color w:val="000000"/>
          <w:sz w:val="24"/>
          <w:szCs w:val="24"/>
        </w:rPr>
        <w:t xml:space="preserve">О.В. </w:t>
      </w:r>
      <w:proofErr w:type="spellStart"/>
      <w:r w:rsidRPr="0091270F">
        <w:rPr>
          <w:rStyle w:val="FontStyle24"/>
          <w:rFonts w:ascii="Times New Roman" w:hAnsi="Times New Roman" w:cs="Times New Roman"/>
          <w:color w:val="000000"/>
          <w:sz w:val="24"/>
          <w:szCs w:val="24"/>
        </w:rPr>
        <w:t>Узорова</w:t>
      </w:r>
      <w:proofErr w:type="spellEnd"/>
      <w:r w:rsidRPr="0091270F">
        <w:rPr>
          <w:rStyle w:val="FontStyle24"/>
          <w:rFonts w:ascii="Times New Roman" w:hAnsi="Times New Roman" w:cs="Times New Roman"/>
          <w:color w:val="000000"/>
          <w:sz w:val="24"/>
          <w:szCs w:val="24"/>
        </w:rPr>
        <w:t xml:space="preserve">, ЕА. </w:t>
      </w:r>
      <w:proofErr w:type="spellStart"/>
      <w:r w:rsidRPr="0091270F">
        <w:rPr>
          <w:rStyle w:val="FontStyle24"/>
          <w:rFonts w:ascii="Times New Roman" w:hAnsi="Times New Roman" w:cs="Times New Roman"/>
          <w:color w:val="000000"/>
          <w:sz w:val="24"/>
          <w:szCs w:val="24"/>
        </w:rPr>
        <w:t>Нефёдова</w:t>
      </w:r>
      <w:proofErr w:type="spellEnd"/>
      <w:r w:rsidRPr="0091270F">
        <w:rPr>
          <w:rStyle w:val="FontStyle24"/>
          <w:rFonts w:ascii="Times New Roman" w:hAnsi="Times New Roman" w:cs="Times New Roman"/>
          <w:color w:val="000000"/>
          <w:sz w:val="24"/>
          <w:szCs w:val="24"/>
        </w:rPr>
        <w:t xml:space="preserve">. </w:t>
      </w:r>
      <w:r w:rsidRPr="0091270F">
        <w:rPr>
          <w:rStyle w:val="FontStyle23"/>
          <w:rFonts w:ascii="Times New Roman" w:hAnsi="Times New Roman" w:cs="Times New Roman"/>
          <w:color w:val="000000"/>
          <w:sz w:val="24"/>
          <w:szCs w:val="24"/>
        </w:rPr>
        <w:t xml:space="preserve">Технология. 3 класс. Учебник. — М.: АСТ, </w:t>
      </w:r>
      <w:proofErr w:type="spellStart"/>
      <w:r w:rsidRPr="0091270F">
        <w:rPr>
          <w:rStyle w:val="FontStyle23"/>
          <w:rFonts w:ascii="Times New Roman" w:hAnsi="Times New Roman" w:cs="Times New Roman"/>
          <w:color w:val="000000"/>
          <w:sz w:val="24"/>
          <w:szCs w:val="24"/>
        </w:rPr>
        <w:t>Астрель</w:t>
      </w:r>
      <w:proofErr w:type="spellEnd"/>
      <w:r w:rsidRPr="0091270F">
        <w:rPr>
          <w:rStyle w:val="FontStyle23"/>
          <w:rFonts w:ascii="Times New Roman" w:hAnsi="Times New Roman" w:cs="Times New Roman"/>
          <w:color w:val="000000"/>
          <w:sz w:val="24"/>
          <w:szCs w:val="24"/>
        </w:rPr>
        <w:t>.</w:t>
      </w:r>
    </w:p>
    <w:p w:rsidR="0091270F" w:rsidRPr="0091270F" w:rsidRDefault="0091270F" w:rsidP="0091270F">
      <w:pPr>
        <w:pStyle w:val="Style9"/>
        <w:widowControl/>
        <w:spacing w:line="100" w:lineRule="atLeast"/>
        <w:ind w:firstLine="57"/>
        <w:rPr>
          <w:rStyle w:val="FontStyle24"/>
          <w:rFonts w:ascii="Times New Roman" w:hAnsi="Times New Roman" w:cs="Times New Roman"/>
          <w:color w:val="000000"/>
          <w:sz w:val="24"/>
          <w:szCs w:val="24"/>
        </w:rPr>
      </w:pPr>
      <w:r w:rsidRPr="0091270F">
        <w:rPr>
          <w:rStyle w:val="FontStyle24"/>
          <w:rFonts w:ascii="Times New Roman" w:hAnsi="Times New Roman" w:cs="Times New Roman"/>
          <w:color w:val="000000"/>
          <w:sz w:val="24"/>
          <w:szCs w:val="24"/>
        </w:rPr>
        <w:t xml:space="preserve">О.В. </w:t>
      </w:r>
      <w:proofErr w:type="spellStart"/>
      <w:r w:rsidRPr="0091270F">
        <w:rPr>
          <w:rStyle w:val="FontStyle24"/>
          <w:rFonts w:ascii="Times New Roman" w:hAnsi="Times New Roman" w:cs="Times New Roman"/>
          <w:color w:val="000000"/>
          <w:sz w:val="24"/>
          <w:szCs w:val="24"/>
        </w:rPr>
        <w:t>Узорова</w:t>
      </w:r>
      <w:proofErr w:type="spellEnd"/>
      <w:r w:rsidRPr="0091270F">
        <w:rPr>
          <w:rStyle w:val="FontStyle24"/>
          <w:rFonts w:ascii="Times New Roman" w:hAnsi="Times New Roman" w:cs="Times New Roman"/>
          <w:color w:val="000000"/>
          <w:sz w:val="24"/>
          <w:szCs w:val="24"/>
        </w:rPr>
        <w:t xml:space="preserve">, </w:t>
      </w:r>
      <w:r w:rsidRPr="0091270F">
        <w:rPr>
          <w:rStyle w:val="FontStyle24"/>
          <w:rFonts w:ascii="Times New Roman" w:hAnsi="Times New Roman" w:cs="Times New Roman"/>
          <w:color w:val="000000"/>
          <w:spacing w:val="-20"/>
          <w:sz w:val="24"/>
          <w:szCs w:val="24"/>
        </w:rPr>
        <w:t>Е.А.</w:t>
      </w:r>
      <w:r w:rsidRPr="0091270F">
        <w:rPr>
          <w:rStyle w:val="FontStyle24"/>
          <w:rFonts w:ascii="Times New Roman" w:hAnsi="Times New Roman" w:cs="Times New Roman"/>
          <w:color w:val="000000"/>
          <w:sz w:val="24"/>
          <w:szCs w:val="24"/>
        </w:rPr>
        <w:t xml:space="preserve"> </w:t>
      </w:r>
      <w:proofErr w:type="spellStart"/>
      <w:r w:rsidRPr="0091270F">
        <w:rPr>
          <w:rStyle w:val="FontStyle24"/>
          <w:rFonts w:ascii="Times New Roman" w:hAnsi="Times New Roman" w:cs="Times New Roman"/>
          <w:color w:val="000000"/>
          <w:sz w:val="24"/>
          <w:szCs w:val="24"/>
        </w:rPr>
        <w:t>Нефёдова</w:t>
      </w:r>
      <w:proofErr w:type="spellEnd"/>
      <w:r w:rsidRPr="0091270F">
        <w:rPr>
          <w:rStyle w:val="FontStyle24"/>
          <w:rFonts w:ascii="Times New Roman" w:hAnsi="Times New Roman" w:cs="Times New Roman"/>
          <w:color w:val="000000"/>
          <w:sz w:val="24"/>
          <w:szCs w:val="24"/>
        </w:rPr>
        <w:t xml:space="preserve">. </w:t>
      </w:r>
      <w:r w:rsidRPr="0091270F">
        <w:rPr>
          <w:rStyle w:val="FontStyle23"/>
          <w:rFonts w:ascii="Times New Roman" w:hAnsi="Times New Roman" w:cs="Times New Roman"/>
          <w:color w:val="000000"/>
          <w:sz w:val="24"/>
          <w:szCs w:val="24"/>
        </w:rPr>
        <w:t xml:space="preserve">Технология. 3 класс. Рабочая тетрадь. — М.: АСТ, </w:t>
      </w:r>
      <w:proofErr w:type="spellStart"/>
      <w:r w:rsidRPr="0091270F">
        <w:rPr>
          <w:rStyle w:val="FontStyle23"/>
          <w:rFonts w:ascii="Times New Roman" w:hAnsi="Times New Roman" w:cs="Times New Roman"/>
          <w:color w:val="000000"/>
          <w:sz w:val="24"/>
          <w:szCs w:val="24"/>
        </w:rPr>
        <w:t>Астрель</w:t>
      </w:r>
      <w:proofErr w:type="spellEnd"/>
      <w:r w:rsidRPr="0091270F">
        <w:rPr>
          <w:rStyle w:val="FontStyle23"/>
          <w:rFonts w:ascii="Times New Roman" w:hAnsi="Times New Roman" w:cs="Times New Roman"/>
          <w:color w:val="000000"/>
          <w:sz w:val="24"/>
          <w:szCs w:val="24"/>
        </w:rPr>
        <w:t>.</w:t>
      </w:r>
    </w:p>
    <w:p w:rsidR="0091270F" w:rsidRPr="0091270F" w:rsidRDefault="0091270F" w:rsidP="0091270F">
      <w:pPr>
        <w:pStyle w:val="Style9"/>
        <w:widowControl/>
        <w:spacing w:line="100" w:lineRule="atLeast"/>
        <w:ind w:firstLine="57"/>
        <w:rPr>
          <w:rStyle w:val="FontStyle19"/>
          <w:rFonts w:ascii="Times New Roman" w:hAnsi="Times New Roman" w:cs="Times New Roman"/>
          <w:color w:val="000000"/>
          <w:sz w:val="24"/>
          <w:szCs w:val="24"/>
        </w:rPr>
      </w:pPr>
      <w:r w:rsidRPr="0091270F">
        <w:rPr>
          <w:rStyle w:val="FontStyle24"/>
          <w:rFonts w:ascii="Times New Roman" w:hAnsi="Times New Roman" w:cs="Times New Roman"/>
          <w:color w:val="000000"/>
          <w:sz w:val="24"/>
          <w:szCs w:val="24"/>
        </w:rPr>
        <w:t xml:space="preserve">О.В. </w:t>
      </w:r>
      <w:proofErr w:type="spellStart"/>
      <w:r w:rsidRPr="0091270F">
        <w:rPr>
          <w:rStyle w:val="FontStyle24"/>
          <w:rFonts w:ascii="Times New Roman" w:hAnsi="Times New Roman" w:cs="Times New Roman"/>
          <w:color w:val="000000"/>
          <w:sz w:val="24"/>
          <w:szCs w:val="24"/>
        </w:rPr>
        <w:t>Узорова</w:t>
      </w:r>
      <w:proofErr w:type="spellEnd"/>
      <w:r w:rsidRPr="0091270F">
        <w:rPr>
          <w:rStyle w:val="FontStyle24"/>
          <w:rFonts w:ascii="Times New Roman" w:hAnsi="Times New Roman" w:cs="Times New Roman"/>
          <w:color w:val="000000"/>
          <w:sz w:val="24"/>
          <w:szCs w:val="24"/>
        </w:rPr>
        <w:t xml:space="preserve">, </w:t>
      </w:r>
      <w:r w:rsidRPr="0091270F">
        <w:rPr>
          <w:rStyle w:val="FontStyle24"/>
          <w:rFonts w:ascii="Times New Roman" w:hAnsi="Times New Roman" w:cs="Times New Roman"/>
          <w:color w:val="000000"/>
          <w:spacing w:val="-20"/>
          <w:sz w:val="24"/>
          <w:szCs w:val="24"/>
        </w:rPr>
        <w:t>Е.А.</w:t>
      </w:r>
      <w:r w:rsidRPr="0091270F">
        <w:rPr>
          <w:rStyle w:val="FontStyle24"/>
          <w:rFonts w:ascii="Times New Roman" w:hAnsi="Times New Roman" w:cs="Times New Roman"/>
          <w:color w:val="000000"/>
          <w:sz w:val="24"/>
          <w:szCs w:val="24"/>
        </w:rPr>
        <w:t xml:space="preserve"> </w:t>
      </w:r>
      <w:proofErr w:type="spellStart"/>
      <w:r w:rsidRPr="0091270F">
        <w:rPr>
          <w:rStyle w:val="FontStyle24"/>
          <w:rFonts w:ascii="Times New Roman" w:hAnsi="Times New Roman" w:cs="Times New Roman"/>
          <w:color w:val="000000"/>
          <w:sz w:val="24"/>
          <w:szCs w:val="24"/>
        </w:rPr>
        <w:t>Нефёдова</w:t>
      </w:r>
      <w:proofErr w:type="spellEnd"/>
      <w:r w:rsidRPr="0091270F">
        <w:rPr>
          <w:rStyle w:val="FontStyle24"/>
          <w:rFonts w:ascii="Times New Roman" w:hAnsi="Times New Roman" w:cs="Times New Roman"/>
          <w:color w:val="000000"/>
          <w:sz w:val="24"/>
          <w:szCs w:val="24"/>
        </w:rPr>
        <w:t xml:space="preserve">. </w:t>
      </w:r>
      <w:r w:rsidRPr="0091270F">
        <w:rPr>
          <w:rStyle w:val="FontStyle23"/>
          <w:rFonts w:ascii="Times New Roman" w:hAnsi="Times New Roman" w:cs="Times New Roman"/>
          <w:color w:val="000000"/>
          <w:sz w:val="24"/>
          <w:szCs w:val="24"/>
        </w:rPr>
        <w:t xml:space="preserve">Обучение в 3 классе по учебнику «Технология». Методическое пособие. — М.: АСТ, </w:t>
      </w:r>
      <w:proofErr w:type="spellStart"/>
      <w:r w:rsidRPr="0091270F">
        <w:rPr>
          <w:rStyle w:val="FontStyle23"/>
          <w:rFonts w:ascii="Times New Roman" w:hAnsi="Times New Roman" w:cs="Times New Roman"/>
          <w:color w:val="000000"/>
          <w:sz w:val="24"/>
          <w:szCs w:val="24"/>
        </w:rPr>
        <w:t>Астрель</w:t>
      </w:r>
      <w:proofErr w:type="spellEnd"/>
      <w:r w:rsidRPr="0091270F">
        <w:rPr>
          <w:rStyle w:val="FontStyle23"/>
          <w:rFonts w:ascii="Times New Roman" w:hAnsi="Times New Roman" w:cs="Times New Roman"/>
          <w:color w:val="000000"/>
          <w:sz w:val="24"/>
          <w:szCs w:val="24"/>
        </w:rPr>
        <w:t>.</w:t>
      </w:r>
    </w:p>
    <w:p w:rsidR="0091270F" w:rsidRPr="0091270F" w:rsidRDefault="0091270F" w:rsidP="0091270F">
      <w:pPr>
        <w:pStyle w:val="Style15"/>
        <w:widowControl/>
        <w:tabs>
          <w:tab w:val="left" w:pos="720"/>
        </w:tabs>
        <w:spacing w:line="100" w:lineRule="atLeast"/>
        <w:ind w:firstLine="57"/>
        <w:rPr>
          <w:rStyle w:val="FontStyle24"/>
          <w:rFonts w:ascii="Times New Roman" w:hAnsi="Times New Roman" w:cs="Times New Roman"/>
          <w:color w:val="000000"/>
          <w:sz w:val="24"/>
          <w:szCs w:val="24"/>
        </w:rPr>
      </w:pPr>
      <w:r w:rsidRPr="0091270F">
        <w:rPr>
          <w:rStyle w:val="FontStyle19"/>
          <w:rFonts w:ascii="Times New Roman" w:hAnsi="Times New Roman" w:cs="Times New Roman"/>
          <w:color w:val="000000"/>
          <w:sz w:val="24"/>
          <w:szCs w:val="24"/>
        </w:rPr>
        <w:lastRenderedPageBreak/>
        <w:t>4 класс</w:t>
      </w:r>
    </w:p>
    <w:p w:rsidR="0091270F" w:rsidRPr="0091270F" w:rsidRDefault="0091270F" w:rsidP="0091270F">
      <w:pPr>
        <w:pStyle w:val="Style9"/>
        <w:widowControl/>
        <w:spacing w:line="100" w:lineRule="atLeast"/>
        <w:ind w:firstLine="57"/>
        <w:rPr>
          <w:rStyle w:val="FontStyle24"/>
          <w:rFonts w:ascii="Times New Roman" w:hAnsi="Times New Roman" w:cs="Times New Roman"/>
          <w:color w:val="000000"/>
          <w:sz w:val="24"/>
          <w:szCs w:val="24"/>
        </w:rPr>
      </w:pPr>
      <w:r w:rsidRPr="0091270F">
        <w:rPr>
          <w:rStyle w:val="FontStyle24"/>
          <w:rFonts w:ascii="Times New Roman" w:hAnsi="Times New Roman" w:cs="Times New Roman"/>
          <w:color w:val="000000"/>
          <w:sz w:val="24"/>
          <w:szCs w:val="24"/>
        </w:rPr>
        <w:t xml:space="preserve">О.В. </w:t>
      </w:r>
      <w:proofErr w:type="spellStart"/>
      <w:r w:rsidRPr="0091270F">
        <w:rPr>
          <w:rStyle w:val="FontStyle24"/>
          <w:rFonts w:ascii="Times New Roman" w:hAnsi="Times New Roman" w:cs="Times New Roman"/>
          <w:color w:val="000000"/>
          <w:sz w:val="24"/>
          <w:szCs w:val="24"/>
        </w:rPr>
        <w:t>Узорова</w:t>
      </w:r>
      <w:proofErr w:type="spellEnd"/>
      <w:r w:rsidRPr="0091270F">
        <w:rPr>
          <w:rStyle w:val="FontStyle24"/>
          <w:rFonts w:ascii="Times New Roman" w:hAnsi="Times New Roman" w:cs="Times New Roman"/>
          <w:color w:val="000000"/>
          <w:sz w:val="24"/>
          <w:szCs w:val="24"/>
        </w:rPr>
        <w:t xml:space="preserve">, </w:t>
      </w:r>
      <w:r w:rsidRPr="0091270F">
        <w:rPr>
          <w:rStyle w:val="FontStyle24"/>
          <w:rFonts w:ascii="Times New Roman" w:hAnsi="Times New Roman" w:cs="Times New Roman"/>
          <w:color w:val="000000"/>
          <w:spacing w:val="-20"/>
          <w:sz w:val="24"/>
          <w:szCs w:val="24"/>
        </w:rPr>
        <w:t>Е.А.</w:t>
      </w:r>
      <w:r w:rsidRPr="0091270F">
        <w:rPr>
          <w:rStyle w:val="FontStyle24"/>
          <w:rFonts w:ascii="Times New Roman" w:hAnsi="Times New Roman" w:cs="Times New Roman"/>
          <w:color w:val="000000"/>
          <w:sz w:val="24"/>
          <w:szCs w:val="24"/>
        </w:rPr>
        <w:t xml:space="preserve"> </w:t>
      </w:r>
      <w:proofErr w:type="spellStart"/>
      <w:r w:rsidRPr="0091270F">
        <w:rPr>
          <w:rStyle w:val="FontStyle24"/>
          <w:rFonts w:ascii="Times New Roman" w:hAnsi="Times New Roman" w:cs="Times New Roman"/>
          <w:color w:val="000000"/>
          <w:sz w:val="24"/>
          <w:szCs w:val="24"/>
        </w:rPr>
        <w:t>Нефёдова</w:t>
      </w:r>
      <w:proofErr w:type="spellEnd"/>
      <w:r w:rsidRPr="0091270F">
        <w:rPr>
          <w:rStyle w:val="FontStyle24"/>
          <w:rFonts w:ascii="Times New Roman" w:hAnsi="Times New Roman" w:cs="Times New Roman"/>
          <w:color w:val="000000"/>
          <w:sz w:val="24"/>
          <w:szCs w:val="24"/>
        </w:rPr>
        <w:t xml:space="preserve">. </w:t>
      </w:r>
      <w:r w:rsidRPr="0091270F">
        <w:rPr>
          <w:rStyle w:val="FontStyle23"/>
          <w:rFonts w:ascii="Times New Roman" w:hAnsi="Times New Roman" w:cs="Times New Roman"/>
          <w:color w:val="000000"/>
          <w:sz w:val="24"/>
          <w:szCs w:val="24"/>
        </w:rPr>
        <w:t xml:space="preserve">Технология. 4 класс. Учебник. — М.: АСТ, </w:t>
      </w:r>
      <w:proofErr w:type="spellStart"/>
      <w:r w:rsidRPr="0091270F">
        <w:rPr>
          <w:rStyle w:val="FontStyle23"/>
          <w:rFonts w:ascii="Times New Roman" w:hAnsi="Times New Roman" w:cs="Times New Roman"/>
          <w:color w:val="000000"/>
          <w:sz w:val="24"/>
          <w:szCs w:val="24"/>
        </w:rPr>
        <w:t>Астрель</w:t>
      </w:r>
      <w:proofErr w:type="spellEnd"/>
      <w:r w:rsidRPr="0091270F">
        <w:rPr>
          <w:rStyle w:val="FontStyle23"/>
          <w:rFonts w:ascii="Times New Roman" w:hAnsi="Times New Roman" w:cs="Times New Roman"/>
          <w:color w:val="000000"/>
          <w:sz w:val="24"/>
          <w:szCs w:val="24"/>
        </w:rPr>
        <w:t>.</w:t>
      </w:r>
    </w:p>
    <w:p w:rsidR="0091270F" w:rsidRPr="0091270F" w:rsidRDefault="0091270F" w:rsidP="0091270F">
      <w:pPr>
        <w:pStyle w:val="Style9"/>
        <w:widowControl/>
        <w:spacing w:line="100" w:lineRule="atLeast"/>
        <w:ind w:firstLine="57"/>
        <w:rPr>
          <w:rStyle w:val="FontStyle24"/>
          <w:rFonts w:ascii="Times New Roman" w:hAnsi="Times New Roman" w:cs="Times New Roman"/>
          <w:color w:val="000000"/>
          <w:sz w:val="24"/>
          <w:szCs w:val="24"/>
        </w:rPr>
      </w:pPr>
      <w:r w:rsidRPr="0091270F">
        <w:rPr>
          <w:rStyle w:val="FontStyle24"/>
          <w:rFonts w:ascii="Times New Roman" w:hAnsi="Times New Roman" w:cs="Times New Roman"/>
          <w:color w:val="000000"/>
          <w:sz w:val="24"/>
          <w:szCs w:val="24"/>
        </w:rPr>
        <w:t xml:space="preserve">О.В. </w:t>
      </w:r>
      <w:proofErr w:type="spellStart"/>
      <w:r w:rsidRPr="0091270F">
        <w:rPr>
          <w:rStyle w:val="FontStyle24"/>
          <w:rFonts w:ascii="Times New Roman" w:hAnsi="Times New Roman" w:cs="Times New Roman"/>
          <w:color w:val="000000"/>
          <w:sz w:val="24"/>
          <w:szCs w:val="24"/>
        </w:rPr>
        <w:t>Узорова</w:t>
      </w:r>
      <w:proofErr w:type="spellEnd"/>
      <w:r w:rsidRPr="0091270F">
        <w:rPr>
          <w:rStyle w:val="FontStyle24"/>
          <w:rFonts w:ascii="Times New Roman" w:hAnsi="Times New Roman" w:cs="Times New Roman"/>
          <w:color w:val="000000"/>
          <w:sz w:val="24"/>
          <w:szCs w:val="24"/>
        </w:rPr>
        <w:t xml:space="preserve">, </w:t>
      </w:r>
      <w:r w:rsidRPr="0091270F">
        <w:rPr>
          <w:rStyle w:val="FontStyle24"/>
          <w:rFonts w:ascii="Times New Roman" w:hAnsi="Times New Roman" w:cs="Times New Roman"/>
          <w:color w:val="000000"/>
          <w:spacing w:val="-20"/>
          <w:sz w:val="24"/>
          <w:szCs w:val="24"/>
        </w:rPr>
        <w:t>Е.А.</w:t>
      </w:r>
      <w:r w:rsidRPr="0091270F">
        <w:rPr>
          <w:rStyle w:val="FontStyle24"/>
          <w:rFonts w:ascii="Times New Roman" w:hAnsi="Times New Roman" w:cs="Times New Roman"/>
          <w:color w:val="000000"/>
          <w:sz w:val="24"/>
          <w:szCs w:val="24"/>
        </w:rPr>
        <w:t xml:space="preserve"> </w:t>
      </w:r>
      <w:proofErr w:type="spellStart"/>
      <w:r w:rsidRPr="0091270F">
        <w:rPr>
          <w:rStyle w:val="FontStyle24"/>
          <w:rFonts w:ascii="Times New Roman" w:hAnsi="Times New Roman" w:cs="Times New Roman"/>
          <w:color w:val="000000"/>
          <w:sz w:val="24"/>
          <w:szCs w:val="24"/>
        </w:rPr>
        <w:t>Нефёдова</w:t>
      </w:r>
      <w:proofErr w:type="spellEnd"/>
      <w:r w:rsidRPr="0091270F">
        <w:rPr>
          <w:rStyle w:val="FontStyle24"/>
          <w:rFonts w:ascii="Times New Roman" w:hAnsi="Times New Roman" w:cs="Times New Roman"/>
          <w:color w:val="000000"/>
          <w:sz w:val="24"/>
          <w:szCs w:val="24"/>
        </w:rPr>
        <w:t xml:space="preserve">. </w:t>
      </w:r>
      <w:r w:rsidRPr="0091270F">
        <w:rPr>
          <w:rStyle w:val="FontStyle23"/>
          <w:rFonts w:ascii="Times New Roman" w:hAnsi="Times New Roman" w:cs="Times New Roman"/>
          <w:color w:val="000000"/>
          <w:sz w:val="24"/>
          <w:szCs w:val="24"/>
        </w:rPr>
        <w:t xml:space="preserve">Технология. 4 класс. Рабочая тетрадь. — М.: АСТ, </w:t>
      </w:r>
      <w:proofErr w:type="spellStart"/>
      <w:r w:rsidRPr="0091270F">
        <w:rPr>
          <w:rStyle w:val="FontStyle23"/>
          <w:rFonts w:ascii="Times New Roman" w:hAnsi="Times New Roman" w:cs="Times New Roman"/>
          <w:color w:val="000000"/>
          <w:sz w:val="24"/>
          <w:szCs w:val="24"/>
        </w:rPr>
        <w:t>Астрель</w:t>
      </w:r>
      <w:proofErr w:type="spellEnd"/>
      <w:r w:rsidRPr="0091270F">
        <w:rPr>
          <w:rStyle w:val="FontStyle23"/>
          <w:rFonts w:ascii="Times New Roman" w:hAnsi="Times New Roman" w:cs="Times New Roman"/>
          <w:color w:val="000000"/>
          <w:sz w:val="24"/>
          <w:szCs w:val="24"/>
        </w:rPr>
        <w:t>.</w:t>
      </w:r>
    </w:p>
    <w:p w:rsidR="0091270F" w:rsidRPr="0091270F" w:rsidRDefault="0091270F" w:rsidP="0091270F">
      <w:pPr>
        <w:pStyle w:val="Style9"/>
        <w:widowControl/>
        <w:spacing w:line="100" w:lineRule="atLeast"/>
        <w:ind w:firstLine="57"/>
        <w:rPr>
          <w:rFonts w:ascii="Times New Roman" w:hAnsi="Times New Roman" w:cs="Times New Roman"/>
        </w:rPr>
      </w:pPr>
      <w:r w:rsidRPr="0091270F">
        <w:rPr>
          <w:rStyle w:val="FontStyle24"/>
          <w:rFonts w:ascii="Times New Roman" w:hAnsi="Times New Roman" w:cs="Times New Roman"/>
          <w:color w:val="000000"/>
          <w:sz w:val="24"/>
          <w:szCs w:val="24"/>
        </w:rPr>
        <w:t xml:space="preserve">О.В. </w:t>
      </w:r>
      <w:proofErr w:type="spellStart"/>
      <w:r w:rsidRPr="0091270F">
        <w:rPr>
          <w:rStyle w:val="FontStyle24"/>
          <w:rFonts w:ascii="Times New Roman" w:hAnsi="Times New Roman" w:cs="Times New Roman"/>
          <w:color w:val="000000"/>
          <w:sz w:val="24"/>
          <w:szCs w:val="24"/>
        </w:rPr>
        <w:t>Узорова</w:t>
      </w:r>
      <w:proofErr w:type="spellEnd"/>
      <w:r w:rsidRPr="0091270F">
        <w:rPr>
          <w:rStyle w:val="FontStyle24"/>
          <w:rFonts w:ascii="Times New Roman" w:hAnsi="Times New Roman" w:cs="Times New Roman"/>
          <w:color w:val="000000"/>
          <w:sz w:val="24"/>
          <w:szCs w:val="24"/>
        </w:rPr>
        <w:t xml:space="preserve">, </w:t>
      </w:r>
      <w:r w:rsidRPr="0091270F">
        <w:rPr>
          <w:rStyle w:val="FontStyle24"/>
          <w:rFonts w:ascii="Times New Roman" w:hAnsi="Times New Roman" w:cs="Times New Roman"/>
          <w:color w:val="000000"/>
          <w:spacing w:val="-20"/>
          <w:sz w:val="24"/>
          <w:szCs w:val="24"/>
        </w:rPr>
        <w:t>Е.А.</w:t>
      </w:r>
      <w:r w:rsidRPr="0091270F">
        <w:rPr>
          <w:rStyle w:val="FontStyle24"/>
          <w:rFonts w:ascii="Times New Roman" w:hAnsi="Times New Roman" w:cs="Times New Roman"/>
          <w:color w:val="000000"/>
          <w:sz w:val="24"/>
          <w:szCs w:val="24"/>
        </w:rPr>
        <w:t xml:space="preserve"> </w:t>
      </w:r>
      <w:proofErr w:type="spellStart"/>
      <w:r w:rsidRPr="0091270F">
        <w:rPr>
          <w:rStyle w:val="FontStyle24"/>
          <w:rFonts w:ascii="Times New Roman" w:hAnsi="Times New Roman" w:cs="Times New Roman"/>
          <w:color w:val="000000"/>
          <w:sz w:val="24"/>
          <w:szCs w:val="24"/>
        </w:rPr>
        <w:t>Нефёдова</w:t>
      </w:r>
      <w:proofErr w:type="spellEnd"/>
      <w:r w:rsidRPr="0091270F">
        <w:rPr>
          <w:rStyle w:val="FontStyle24"/>
          <w:rFonts w:ascii="Times New Roman" w:hAnsi="Times New Roman" w:cs="Times New Roman"/>
          <w:color w:val="000000"/>
          <w:sz w:val="24"/>
          <w:szCs w:val="24"/>
        </w:rPr>
        <w:t xml:space="preserve">. </w:t>
      </w:r>
      <w:r w:rsidRPr="0091270F">
        <w:rPr>
          <w:rStyle w:val="FontStyle23"/>
          <w:rFonts w:ascii="Times New Roman" w:hAnsi="Times New Roman" w:cs="Times New Roman"/>
          <w:color w:val="000000"/>
          <w:sz w:val="24"/>
          <w:szCs w:val="24"/>
        </w:rPr>
        <w:t xml:space="preserve">Обучение в 4 классе по учебнику «Технология». Методическое пособие. — М.: АСТ, </w:t>
      </w:r>
      <w:proofErr w:type="spellStart"/>
      <w:r w:rsidRPr="0091270F">
        <w:rPr>
          <w:rStyle w:val="FontStyle23"/>
          <w:rFonts w:ascii="Times New Roman" w:hAnsi="Times New Roman" w:cs="Times New Roman"/>
          <w:color w:val="000000"/>
          <w:sz w:val="24"/>
          <w:szCs w:val="24"/>
        </w:rPr>
        <w:t>Астрель</w:t>
      </w:r>
      <w:proofErr w:type="spellEnd"/>
      <w:r w:rsidRPr="0091270F">
        <w:rPr>
          <w:rStyle w:val="FontStyle23"/>
          <w:rFonts w:ascii="Times New Roman" w:hAnsi="Times New Roman" w:cs="Times New Roman"/>
          <w:color w:val="000000"/>
          <w:sz w:val="24"/>
          <w:szCs w:val="24"/>
        </w:rPr>
        <w:t>.</w:t>
      </w:r>
    </w:p>
    <w:p w:rsidR="0008013A" w:rsidRPr="00F56CF9" w:rsidRDefault="0008013A" w:rsidP="0008013A">
      <w:pPr>
        <w:pStyle w:val="ab"/>
        <w:spacing w:after="0" w:line="240" w:lineRule="auto"/>
        <w:rPr>
          <w:rFonts w:ascii="Times New Roman" w:hAnsi="Times New Roman"/>
          <w:b/>
          <w:color w:val="000000" w:themeColor="text1"/>
          <w:sz w:val="24"/>
          <w:szCs w:val="24"/>
          <w:lang w:eastAsia="ru-RU"/>
        </w:rPr>
      </w:pPr>
    </w:p>
    <w:p w:rsidR="0008013A" w:rsidRPr="009F707E" w:rsidRDefault="0008013A" w:rsidP="0008013A">
      <w:pPr>
        <w:autoSpaceDE w:val="0"/>
        <w:autoSpaceDN w:val="0"/>
        <w:adjustRightInd w:val="0"/>
        <w:ind w:left="284" w:firstLine="283"/>
        <w:contextualSpacing/>
        <w:jc w:val="center"/>
        <w:rPr>
          <w:rFonts w:eastAsiaTheme="minorHAnsi"/>
          <w:b/>
          <w:lang w:eastAsia="en-US"/>
        </w:rPr>
      </w:pPr>
      <w:r w:rsidRPr="009F707E">
        <w:rPr>
          <w:rFonts w:eastAsiaTheme="minorHAnsi"/>
          <w:b/>
          <w:lang w:eastAsia="en-US"/>
        </w:rPr>
        <w:t xml:space="preserve">Личностные, </w:t>
      </w:r>
      <w:proofErr w:type="spellStart"/>
      <w:r w:rsidRPr="009F707E">
        <w:rPr>
          <w:rFonts w:eastAsiaTheme="minorHAnsi"/>
          <w:b/>
          <w:lang w:eastAsia="en-US"/>
        </w:rPr>
        <w:t>метапредметные</w:t>
      </w:r>
      <w:proofErr w:type="spellEnd"/>
      <w:r w:rsidRPr="009F707E">
        <w:rPr>
          <w:rFonts w:eastAsiaTheme="minorHAnsi"/>
          <w:b/>
          <w:lang w:eastAsia="en-US"/>
        </w:rPr>
        <w:t xml:space="preserve"> и предметные резул</w:t>
      </w:r>
      <w:r>
        <w:rPr>
          <w:rFonts w:eastAsiaTheme="minorHAnsi"/>
          <w:b/>
          <w:lang w:eastAsia="en-US"/>
        </w:rPr>
        <w:t>ьтаты освоения учебного курса</w:t>
      </w:r>
    </w:p>
    <w:p w:rsidR="0008013A" w:rsidRDefault="0008013A" w:rsidP="00606ABB">
      <w:pPr>
        <w:pStyle w:val="a8"/>
        <w:jc w:val="both"/>
        <w:rPr>
          <w:rStyle w:val="FontStyle22"/>
          <w:rFonts w:ascii="Times New Roman" w:hAnsi="Times New Roman" w:cs="Times New Roman"/>
          <w:b/>
          <w:sz w:val="24"/>
          <w:szCs w:val="24"/>
        </w:rPr>
      </w:pPr>
    </w:p>
    <w:p w:rsidR="00606ABB" w:rsidRPr="0008013A" w:rsidRDefault="0008013A" w:rsidP="00606ABB">
      <w:pPr>
        <w:pStyle w:val="a8"/>
        <w:jc w:val="both"/>
        <w:rPr>
          <w:rStyle w:val="FontStyle22"/>
          <w:rFonts w:ascii="Times New Roman" w:hAnsi="Times New Roman" w:cs="Times New Roman"/>
          <w:b/>
          <w:sz w:val="24"/>
          <w:szCs w:val="24"/>
        </w:rPr>
      </w:pPr>
      <w:r w:rsidRPr="0008013A">
        <w:rPr>
          <w:rStyle w:val="FontStyle22"/>
          <w:rFonts w:ascii="Times New Roman" w:hAnsi="Times New Roman" w:cs="Times New Roman"/>
          <w:b/>
          <w:sz w:val="24"/>
          <w:szCs w:val="24"/>
        </w:rPr>
        <w:t>Личностные:</w:t>
      </w:r>
    </w:p>
    <w:p w:rsidR="00606ABB" w:rsidRPr="0008013A" w:rsidRDefault="00606ABB" w:rsidP="00606ABB">
      <w:pPr>
        <w:pStyle w:val="a8"/>
        <w:jc w:val="both"/>
        <w:rPr>
          <w:rStyle w:val="FontStyle29"/>
          <w:rFonts w:ascii="Times New Roman" w:hAnsi="Times New Roman" w:cs="Times New Roman"/>
          <w:b w:val="0"/>
          <w:sz w:val="24"/>
          <w:szCs w:val="24"/>
        </w:rPr>
      </w:pPr>
      <w:r w:rsidRPr="0008013A">
        <w:rPr>
          <w:rStyle w:val="FontStyle29"/>
          <w:rFonts w:ascii="Times New Roman" w:hAnsi="Times New Roman" w:cs="Times New Roman"/>
          <w:b w:val="0"/>
          <w:sz w:val="24"/>
          <w:szCs w:val="24"/>
        </w:rPr>
        <w:t xml:space="preserve">У учащихся </w:t>
      </w:r>
      <w:r w:rsidRPr="0008013A">
        <w:rPr>
          <w:rStyle w:val="FontStyle29"/>
          <w:rFonts w:ascii="Times New Roman" w:hAnsi="Times New Roman" w:cs="Times New Roman"/>
          <w:b w:val="0"/>
          <w:spacing w:val="30"/>
          <w:sz w:val="24"/>
          <w:szCs w:val="24"/>
        </w:rPr>
        <w:t>будут</w:t>
      </w:r>
      <w:r w:rsidRPr="0008013A">
        <w:rPr>
          <w:rStyle w:val="FontStyle29"/>
          <w:rFonts w:ascii="Times New Roman" w:hAnsi="Times New Roman" w:cs="Times New Roman"/>
          <w:b w:val="0"/>
          <w:sz w:val="24"/>
          <w:szCs w:val="24"/>
        </w:rPr>
        <w:t xml:space="preserve"> сформированы:</w:t>
      </w:r>
    </w:p>
    <w:p w:rsidR="00606ABB" w:rsidRPr="0008013A" w:rsidRDefault="00606ABB" w:rsidP="00606ABB">
      <w:pPr>
        <w:pStyle w:val="a8"/>
        <w:jc w:val="both"/>
        <w:rPr>
          <w:rStyle w:val="FontStyle22"/>
          <w:rFonts w:ascii="Times New Roman" w:hAnsi="Times New Roman" w:cs="Times New Roman"/>
          <w:sz w:val="24"/>
          <w:szCs w:val="24"/>
        </w:rPr>
      </w:pPr>
      <w:r w:rsidRPr="0008013A">
        <w:rPr>
          <w:rStyle w:val="FontStyle22"/>
          <w:rFonts w:ascii="Times New Roman" w:hAnsi="Times New Roman" w:cs="Times New Roman"/>
          <w:sz w:val="24"/>
          <w:szCs w:val="24"/>
        </w:rPr>
        <w:t xml:space="preserve">положительное отношение к урокам технологии. </w:t>
      </w:r>
    </w:p>
    <w:p w:rsidR="00606ABB" w:rsidRPr="0008013A" w:rsidRDefault="00606ABB" w:rsidP="00606ABB">
      <w:pPr>
        <w:pStyle w:val="a8"/>
        <w:jc w:val="both"/>
        <w:rPr>
          <w:rStyle w:val="FontStyle22"/>
          <w:rFonts w:ascii="Times New Roman" w:hAnsi="Times New Roman" w:cs="Times New Roman"/>
          <w:sz w:val="24"/>
          <w:szCs w:val="24"/>
        </w:rPr>
      </w:pPr>
      <w:r w:rsidRPr="0008013A">
        <w:rPr>
          <w:rStyle w:val="FontStyle29"/>
          <w:rFonts w:ascii="Times New Roman" w:hAnsi="Times New Roman" w:cs="Times New Roman"/>
          <w:b w:val="0"/>
          <w:sz w:val="24"/>
          <w:szCs w:val="24"/>
        </w:rPr>
        <w:t>Учащиеся получат возможность для формирования:</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познавательного интереса к ручному труду, к изучению свойств используемого материала;</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уважительного отношения к людям труда, к разным про</w:t>
      </w:r>
      <w:r w:rsidRPr="00407953">
        <w:rPr>
          <w:rStyle w:val="FontStyle22"/>
          <w:rFonts w:ascii="Times New Roman" w:hAnsi="Times New Roman" w:cs="Times New Roman"/>
          <w:sz w:val="24"/>
          <w:szCs w:val="24"/>
        </w:rPr>
        <w:softHyphen/>
        <w:t>фессиям;</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внимательного отношения к красоте окружающего ми</w:t>
      </w:r>
      <w:r w:rsidRPr="00407953">
        <w:rPr>
          <w:rStyle w:val="FontStyle22"/>
          <w:rFonts w:ascii="Times New Roman" w:hAnsi="Times New Roman" w:cs="Times New Roman"/>
          <w:sz w:val="24"/>
          <w:szCs w:val="24"/>
        </w:rPr>
        <w:softHyphen/>
        <w:t>ра, к многообразию природного материала;</w:t>
      </w:r>
    </w:p>
    <w:p w:rsidR="00606ABB" w:rsidRPr="00407953" w:rsidRDefault="00606ABB" w:rsidP="00186AC5">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эмоционально-ценностного отношения к результатам</w:t>
      </w:r>
      <w:r w:rsidR="000871E3">
        <w:rPr>
          <w:rStyle w:val="FontStyle22"/>
          <w:rFonts w:ascii="Times New Roman" w:hAnsi="Times New Roman" w:cs="Times New Roman"/>
          <w:sz w:val="24"/>
          <w:szCs w:val="24"/>
        </w:rPr>
        <w:t xml:space="preserve"> </w:t>
      </w:r>
      <w:r w:rsidRPr="00407953">
        <w:rPr>
          <w:rStyle w:val="FontStyle22"/>
          <w:rFonts w:ascii="Times New Roman" w:hAnsi="Times New Roman" w:cs="Times New Roman"/>
          <w:sz w:val="24"/>
          <w:szCs w:val="24"/>
        </w:rPr>
        <w:t>труда.</w:t>
      </w:r>
    </w:p>
    <w:p w:rsidR="00606ABB" w:rsidRPr="00407953" w:rsidRDefault="0008013A" w:rsidP="00606ABB">
      <w:pPr>
        <w:pStyle w:val="a8"/>
        <w:rPr>
          <w:rStyle w:val="FontStyle22"/>
          <w:rFonts w:ascii="Times New Roman" w:hAnsi="Times New Roman" w:cs="Times New Roman"/>
          <w:b/>
          <w:sz w:val="24"/>
          <w:szCs w:val="24"/>
        </w:rPr>
      </w:pPr>
      <w:r w:rsidRPr="00407953">
        <w:rPr>
          <w:rStyle w:val="FontStyle22"/>
          <w:rFonts w:ascii="Times New Roman" w:hAnsi="Times New Roman" w:cs="Times New Roman"/>
          <w:b/>
          <w:sz w:val="24"/>
          <w:szCs w:val="24"/>
        </w:rPr>
        <w:t>Предметные:</w:t>
      </w:r>
    </w:p>
    <w:p w:rsidR="00606ABB" w:rsidRPr="0008013A" w:rsidRDefault="00606ABB" w:rsidP="00606ABB">
      <w:pPr>
        <w:pStyle w:val="a8"/>
        <w:jc w:val="both"/>
        <w:rPr>
          <w:rStyle w:val="FontStyle29"/>
          <w:rFonts w:ascii="Times New Roman" w:hAnsi="Times New Roman" w:cs="Times New Roman"/>
          <w:b w:val="0"/>
          <w:sz w:val="24"/>
          <w:szCs w:val="24"/>
        </w:rPr>
      </w:pPr>
      <w:r w:rsidRPr="0008013A">
        <w:rPr>
          <w:rStyle w:val="FontStyle29"/>
          <w:rFonts w:ascii="Times New Roman" w:hAnsi="Times New Roman" w:cs="Times New Roman"/>
          <w:b w:val="0"/>
          <w:sz w:val="24"/>
          <w:szCs w:val="24"/>
        </w:rPr>
        <w:t>Учащиеся научатся:</w:t>
      </w:r>
    </w:p>
    <w:p w:rsidR="00606ABB" w:rsidRPr="00407953" w:rsidRDefault="00606ABB" w:rsidP="00606ABB">
      <w:pPr>
        <w:pStyle w:val="a8"/>
        <w:jc w:val="both"/>
        <w:rPr>
          <w:rStyle w:val="FontStyle22"/>
          <w:rFonts w:ascii="Times New Roman" w:hAnsi="Times New Roman" w:cs="Times New Roman"/>
          <w:sz w:val="24"/>
          <w:szCs w:val="24"/>
        </w:rPr>
      </w:pPr>
      <w:proofErr w:type="gramStart"/>
      <w:r w:rsidRPr="00407953">
        <w:rPr>
          <w:rStyle w:val="FontStyle22"/>
          <w:rFonts w:ascii="Times New Roman" w:hAnsi="Times New Roman" w:cs="Times New Roman"/>
          <w:sz w:val="24"/>
          <w:szCs w:val="24"/>
        </w:rPr>
        <w:t>определять и называть виды материалов (пластилин, бу</w:t>
      </w:r>
      <w:r w:rsidRPr="00407953">
        <w:rPr>
          <w:rStyle w:val="FontStyle22"/>
          <w:rFonts w:ascii="Times New Roman" w:hAnsi="Times New Roman" w:cs="Times New Roman"/>
          <w:sz w:val="24"/>
          <w:szCs w:val="24"/>
        </w:rPr>
        <w:softHyphen/>
        <w:t>мага, ткань, нити, верёвки, природные материалы, кру</w:t>
      </w:r>
      <w:r w:rsidRPr="00407953">
        <w:rPr>
          <w:rStyle w:val="FontStyle22"/>
          <w:rFonts w:ascii="Times New Roman" w:hAnsi="Times New Roman" w:cs="Times New Roman"/>
          <w:sz w:val="24"/>
          <w:szCs w:val="24"/>
        </w:rPr>
        <w:softHyphen/>
        <w:t>пы и пр.) и их свойства;</w:t>
      </w:r>
      <w:proofErr w:type="gramEnd"/>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 xml:space="preserve">определять детали и конструкции (деталь — составная часть конструкции), различать </w:t>
      </w:r>
      <w:proofErr w:type="spellStart"/>
      <w:r w:rsidRPr="00407953">
        <w:rPr>
          <w:rStyle w:val="FontStyle22"/>
          <w:rFonts w:ascii="Times New Roman" w:hAnsi="Times New Roman" w:cs="Times New Roman"/>
          <w:sz w:val="24"/>
          <w:szCs w:val="24"/>
        </w:rPr>
        <w:t>однодетальные</w:t>
      </w:r>
      <w:proofErr w:type="spellEnd"/>
      <w:r w:rsidRPr="00407953">
        <w:rPr>
          <w:rStyle w:val="FontStyle22"/>
          <w:rFonts w:ascii="Times New Roman" w:hAnsi="Times New Roman" w:cs="Times New Roman"/>
          <w:sz w:val="24"/>
          <w:szCs w:val="24"/>
        </w:rPr>
        <w:t xml:space="preserve"> и </w:t>
      </w:r>
      <w:proofErr w:type="spellStart"/>
      <w:r w:rsidRPr="00407953">
        <w:rPr>
          <w:rStyle w:val="FontStyle22"/>
          <w:rFonts w:ascii="Times New Roman" w:hAnsi="Times New Roman" w:cs="Times New Roman"/>
          <w:sz w:val="24"/>
          <w:szCs w:val="24"/>
        </w:rPr>
        <w:t>много</w:t>
      </w:r>
      <w:r w:rsidRPr="00407953">
        <w:rPr>
          <w:rStyle w:val="FontStyle22"/>
          <w:rFonts w:ascii="Times New Roman" w:hAnsi="Times New Roman" w:cs="Times New Roman"/>
          <w:sz w:val="24"/>
          <w:szCs w:val="24"/>
        </w:rPr>
        <w:softHyphen/>
        <w:t>детальные</w:t>
      </w:r>
      <w:proofErr w:type="spellEnd"/>
      <w:r w:rsidRPr="00407953">
        <w:rPr>
          <w:rStyle w:val="FontStyle22"/>
          <w:rFonts w:ascii="Times New Roman" w:hAnsi="Times New Roman" w:cs="Times New Roman"/>
          <w:sz w:val="24"/>
          <w:szCs w:val="24"/>
        </w:rPr>
        <w:t xml:space="preserve"> конструкции;</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понимать назначение и методы безопасного использова</w:t>
      </w:r>
      <w:r w:rsidRPr="00407953">
        <w:rPr>
          <w:rStyle w:val="FontStyle22"/>
          <w:rFonts w:ascii="Times New Roman" w:hAnsi="Times New Roman" w:cs="Times New Roman"/>
          <w:sz w:val="24"/>
          <w:szCs w:val="24"/>
        </w:rPr>
        <w:softHyphen/>
        <w:t>ния специальных ручных инструментов (стек, пластмас</w:t>
      </w:r>
      <w:r w:rsidRPr="00407953">
        <w:rPr>
          <w:rStyle w:val="FontStyle22"/>
          <w:rFonts w:ascii="Times New Roman" w:hAnsi="Times New Roman" w:cs="Times New Roman"/>
          <w:sz w:val="24"/>
          <w:szCs w:val="24"/>
        </w:rPr>
        <w:softHyphen/>
        <w:t>совый нож, ножницы, шило, игла);</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использовать заданную последовательность изготовле</w:t>
      </w:r>
      <w:r w:rsidRPr="00407953">
        <w:rPr>
          <w:rStyle w:val="FontStyle22"/>
          <w:rFonts w:ascii="Times New Roman" w:hAnsi="Times New Roman" w:cs="Times New Roman"/>
          <w:sz w:val="24"/>
          <w:szCs w:val="24"/>
        </w:rPr>
        <w:softHyphen/>
        <w:t>ния простейших поделок из изученных материалов;</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называть приёмы изготовления несложных изделий (разметка, обрывание, разрезывание, сгибание, сборка и</w:t>
      </w:r>
      <w:r w:rsidR="00D93E1A">
        <w:rPr>
          <w:rStyle w:val="FontStyle22"/>
          <w:rFonts w:ascii="Times New Roman" w:hAnsi="Times New Roman" w:cs="Times New Roman"/>
          <w:sz w:val="24"/>
          <w:szCs w:val="24"/>
        </w:rPr>
        <w:t xml:space="preserve"> </w:t>
      </w:r>
      <w:r w:rsidRPr="00407953">
        <w:rPr>
          <w:rStyle w:val="FontStyle22"/>
          <w:rFonts w:ascii="Times New Roman" w:hAnsi="Times New Roman" w:cs="Times New Roman"/>
          <w:sz w:val="24"/>
          <w:szCs w:val="24"/>
        </w:rPr>
        <w:t>т. д.);</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правильно работать ручными инструментами под конт</w:t>
      </w:r>
      <w:r w:rsidRPr="00407953">
        <w:rPr>
          <w:rStyle w:val="FontStyle22"/>
          <w:rFonts w:ascii="Times New Roman" w:hAnsi="Times New Roman" w:cs="Times New Roman"/>
          <w:sz w:val="24"/>
          <w:szCs w:val="24"/>
        </w:rPr>
        <w:softHyphen/>
        <w:t>ролем учителя (стек, пластмассовый нож, ножницы, ши</w:t>
      </w:r>
      <w:r w:rsidRPr="00407953">
        <w:rPr>
          <w:rStyle w:val="FontStyle22"/>
          <w:rFonts w:ascii="Times New Roman" w:hAnsi="Times New Roman" w:cs="Times New Roman"/>
          <w:sz w:val="24"/>
          <w:szCs w:val="24"/>
        </w:rPr>
        <w:softHyphen/>
        <w:t>ло, игла) с соблюдением техники безопасности;</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различать материалы и инструменты по их назначению;</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выполнять изученные операции и приёмы по изготовле</w:t>
      </w:r>
      <w:r w:rsidRPr="00407953">
        <w:rPr>
          <w:rStyle w:val="FontStyle22"/>
          <w:rFonts w:ascii="Times New Roman" w:hAnsi="Times New Roman" w:cs="Times New Roman"/>
          <w:sz w:val="24"/>
          <w:szCs w:val="24"/>
        </w:rPr>
        <w:softHyphen/>
        <w:t>нию несложных изделий (экономную разметку, обрыва</w:t>
      </w:r>
      <w:r w:rsidRPr="00407953">
        <w:rPr>
          <w:rStyle w:val="FontStyle22"/>
          <w:rFonts w:ascii="Times New Roman" w:hAnsi="Times New Roman" w:cs="Times New Roman"/>
          <w:sz w:val="24"/>
          <w:szCs w:val="24"/>
        </w:rPr>
        <w:softHyphen/>
        <w:t>ние по контуру, резание ножницами, сборку изделия с помощью клея, эстетично и аккуратно выполнять деко</w:t>
      </w:r>
      <w:r w:rsidRPr="00407953">
        <w:rPr>
          <w:rStyle w:val="FontStyle22"/>
          <w:rFonts w:ascii="Times New Roman" w:hAnsi="Times New Roman" w:cs="Times New Roman"/>
          <w:sz w:val="24"/>
          <w:szCs w:val="24"/>
        </w:rPr>
        <w:softHyphen/>
        <w:t>ративную отделку и пр.);</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использовать в практической работе шаблон, образец, рисунок;</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сравнивать с образцом готовое изделие по заданным ка</w:t>
      </w:r>
      <w:r w:rsidRPr="00407953">
        <w:rPr>
          <w:rStyle w:val="FontStyle22"/>
          <w:rFonts w:ascii="Times New Roman" w:hAnsi="Times New Roman" w:cs="Times New Roman"/>
          <w:sz w:val="24"/>
          <w:szCs w:val="24"/>
        </w:rPr>
        <w:softHyphen/>
        <w:t>чествам (точность, аккуратность).</w:t>
      </w:r>
    </w:p>
    <w:p w:rsidR="00606ABB" w:rsidRPr="0008013A" w:rsidRDefault="00606ABB" w:rsidP="00606ABB">
      <w:pPr>
        <w:pStyle w:val="a8"/>
        <w:jc w:val="both"/>
        <w:rPr>
          <w:rStyle w:val="FontStyle29"/>
          <w:rFonts w:ascii="Times New Roman" w:hAnsi="Times New Roman" w:cs="Times New Roman"/>
          <w:b w:val="0"/>
          <w:sz w:val="24"/>
          <w:szCs w:val="24"/>
        </w:rPr>
      </w:pPr>
      <w:r w:rsidRPr="0008013A">
        <w:rPr>
          <w:rStyle w:val="FontStyle29"/>
          <w:rFonts w:ascii="Times New Roman" w:hAnsi="Times New Roman" w:cs="Times New Roman"/>
          <w:b w:val="0"/>
          <w:sz w:val="24"/>
          <w:szCs w:val="24"/>
        </w:rPr>
        <w:t>Учащиеся получат возможность научиться:</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определять неподвижные соединения деталей, различ</w:t>
      </w:r>
      <w:r w:rsidRPr="00407953">
        <w:rPr>
          <w:rStyle w:val="FontStyle22"/>
          <w:rFonts w:ascii="Times New Roman" w:hAnsi="Times New Roman" w:cs="Times New Roman"/>
          <w:sz w:val="24"/>
          <w:szCs w:val="24"/>
        </w:rPr>
        <w:softHyphen/>
        <w:t>ные способы соединения (с помощью клея, скотча, ни</w:t>
      </w:r>
      <w:r w:rsidRPr="00407953">
        <w:rPr>
          <w:rStyle w:val="FontStyle22"/>
          <w:rFonts w:ascii="Times New Roman" w:hAnsi="Times New Roman" w:cs="Times New Roman"/>
          <w:sz w:val="24"/>
          <w:szCs w:val="24"/>
        </w:rPr>
        <w:softHyphen/>
        <w:t>тей, пластилина, в шип);</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организовывать рабочее место и поддерживать порядок на нём во время работы в соответствии с используемым материалом (в соответствии с требованиями учителя);</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экономно использовать материалы при изготовлении по</w:t>
      </w:r>
      <w:r w:rsidRPr="00407953">
        <w:rPr>
          <w:rStyle w:val="FontStyle22"/>
          <w:rFonts w:ascii="Times New Roman" w:hAnsi="Times New Roman" w:cs="Times New Roman"/>
          <w:sz w:val="24"/>
          <w:szCs w:val="24"/>
        </w:rPr>
        <w:softHyphen/>
        <w:t>делок;</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выполнять различные виды отделки и декорирования (аппликация, создание декоративной рамки, добавление деталей, шов «вперёд-иголка» и пр.);</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 xml:space="preserve">удобным для себя способом изготавливать из изученных материалов поделки: по образцу, на заданную тему, по своему желанию.  </w:t>
      </w:r>
    </w:p>
    <w:p w:rsidR="00606ABB" w:rsidRPr="00407953" w:rsidRDefault="00606ABB" w:rsidP="00606ABB">
      <w:pPr>
        <w:pStyle w:val="a8"/>
        <w:jc w:val="both"/>
        <w:rPr>
          <w:rStyle w:val="FontStyle22"/>
          <w:rFonts w:ascii="Times New Roman" w:hAnsi="Times New Roman" w:cs="Times New Roman"/>
          <w:b/>
          <w:sz w:val="24"/>
          <w:szCs w:val="24"/>
        </w:rPr>
      </w:pPr>
      <w:proofErr w:type="spellStart"/>
      <w:r w:rsidRPr="00407953">
        <w:rPr>
          <w:rStyle w:val="FontStyle22"/>
          <w:rFonts w:ascii="Times New Roman" w:hAnsi="Times New Roman" w:cs="Times New Roman"/>
          <w:b/>
          <w:sz w:val="24"/>
          <w:szCs w:val="24"/>
        </w:rPr>
        <w:t>М</w:t>
      </w:r>
      <w:r w:rsidR="0008013A" w:rsidRPr="00407953">
        <w:rPr>
          <w:rStyle w:val="FontStyle22"/>
          <w:rFonts w:ascii="Times New Roman" w:hAnsi="Times New Roman" w:cs="Times New Roman"/>
          <w:b/>
          <w:sz w:val="24"/>
          <w:szCs w:val="24"/>
        </w:rPr>
        <w:t>етапредметные</w:t>
      </w:r>
      <w:proofErr w:type="spellEnd"/>
      <w:r w:rsidR="0008013A" w:rsidRPr="00407953">
        <w:rPr>
          <w:rStyle w:val="FontStyle22"/>
          <w:rFonts w:ascii="Times New Roman" w:hAnsi="Times New Roman" w:cs="Times New Roman"/>
          <w:b/>
          <w:sz w:val="24"/>
          <w:szCs w:val="24"/>
        </w:rPr>
        <w:t>:</w:t>
      </w:r>
    </w:p>
    <w:p w:rsidR="00606ABB" w:rsidRPr="0008013A" w:rsidRDefault="00606ABB" w:rsidP="00606ABB">
      <w:pPr>
        <w:pStyle w:val="a8"/>
        <w:jc w:val="both"/>
        <w:rPr>
          <w:rStyle w:val="FontStyle28"/>
          <w:rFonts w:ascii="Times New Roman" w:hAnsi="Times New Roman" w:cs="Times New Roman"/>
          <w:b w:val="0"/>
          <w:sz w:val="24"/>
          <w:szCs w:val="24"/>
          <w:u w:val="single"/>
        </w:rPr>
      </w:pPr>
      <w:r w:rsidRPr="0008013A">
        <w:rPr>
          <w:rStyle w:val="FontStyle28"/>
          <w:rFonts w:ascii="Times New Roman" w:hAnsi="Times New Roman" w:cs="Times New Roman"/>
          <w:b w:val="0"/>
          <w:sz w:val="24"/>
          <w:szCs w:val="24"/>
          <w:u w:val="single"/>
        </w:rPr>
        <w:t>Регулятивные</w:t>
      </w:r>
      <w:proofErr w:type="gramStart"/>
      <w:r w:rsidRPr="0008013A">
        <w:rPr>
          <w:rStyle w:val="FontStyle28"/>
          <w:rFonts w:ascii="Times New Roman" w:hAnsi="Times New Roman" w:cs="Times New Roman"/>
          <w:b w:val="0"/>
          <w:sz w:val="24"/>
          <w:szCs w:val="24"/>
          <w:u w:val="single"/>
        </w:rPr>
        <w:t xml:space="preserve"> :</w:t>
      </w:r>
      <w:proofErr w:type="gramEnd"/>
    </w:p>
    <w:p w:rsidR="00606ABB" w:rsidRPr="0008013A" w:rsidRDefault="00606ABB" w:rsidP="00606ABB">
      <w:pPr>
        <w:pStyle w:val="a8"/>
        <w:jc w:val="both"/>
        <w:rPr>
          <w:rStyle w:val="FontStyle29"/>
          <w:rFonts w:ascii="Times New Roman" w:hAnsi="Times New Roman" w:cs="Times New Roman"/>
          <w:b w:val="0"/>
          <w:sz w:val="24"/>
          <w:szCs w:val="24"/>
        </w:rPr>
      </w:pPr>
      <w:r w:rsidRPr="0008013A">
        <w:rPr>
          <w:rStyle w:val="FontStyle29"/>
          <w:rFonts w:ascii="Times New Roman" w:hAnsi="Times New Roman" w:cs="Times New Roman"/>
          <w:b w:val="0"/>
          <w:sz w:val="24"/>
          <w:szCs w:val="24"/>
        </w:rPr>
        <w:t>Учащиеся научатся:</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адекватно воспринимать содержательную оценку своей работы учителем;</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выполнять работу по заданной инструкции;</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использовать изученные приёмы работы с разными мате</w:t>
      </w:r>
      <w:r w:rsidRPr="00407953">
        <w:rPr>
          <w:rStyle w:val="FontStyle22"/>
          <w:rFonts w:ascii="Times New Roman" w:hAnsi="Times New Roman" w:cs="Times New Roman"/>
          <w:sz w:val="24"/>
          <w:szCs w:val="24"/>
        </w:rPr>
        <w:softHyphen/>
        <w:t>риалами и инструментами;</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осуществлять пошаговый контроль своих действий, ис</w:t>
      </w:r>
      <w:r w:rsidRPr="00407953">
        <w:rPr>
          <w:rStyle w:val="FontStyle22"/>
          <w:rFonts w:ascii="Times New Roman" w:hAnsi="Times New Roman" w:cs="Times New Roman"/>
          <w:sz w:val="24"/>
          <w:szCs w:val="24"/>
        </w:rPr>
        <w:softHyphen/>
        <w:t>пользуя способ сличения своей работы с заданной в учеб</w:t>
      </w:r>
      <w:r w:rsidRPr="00407953">
        <w:rPr>
          <w:rStyle w:val="FontStyle22"/>
          <w:rFonts w:ascii="Times New Roman" w:hAnsi="Times New Roman" w:cs="Times New Roman"/>
          <w:sz w:val="24"/>
          <w:szCs w:val="24"/>
        </w:rPr>
        <w:softHyphen/>
        <w:t>нике последовательностью;</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 xml:space="preserve">вносить коррективы в свою работу. </w:t>
      </w:r>
    </w:p>
    <w:p w:rsidR="00606ABB" w:rsidRPr="0008013A" w:rsidRDefault="00606ABB" w:rsidP="00606ABB">
      <w:pPr>
        <w:pStyle w:val="a8"/>
        <w:jc w:val="both"/>
        <w:rPr>
          <w:rStyle w:val="FontStyle22"/>
          <w:rFonts w:ascii="Times New Roman" w:hAnsi="Times New Roman" w:cs="Times New Roman"/>
          <w:b/>
          <w:sz w:val="24"/>
          <w:szCs w:val="24"/>
        </w:rPr>
      </w:pPr>
      <w:r w:rsidRPr="0008013A">
        <w:rPr>
          <w:rStyle w:val="FontStyle29"/>
          <w:rFonts w:ascii="Times New Roman" w:hAnsi="Times New Roman" w:cs="Times New Roman"/>
          <w:b w:val="0"/>
          <w:sz w:val="24"/>
          <w:szCs w:val="24"/>
        </w:rPr>
        <w:t>Учащиеся получат возможность научиться:</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понимать цель выполняемых действий;</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lastRenderedPageBreak/>
        <w:t>с помощью учителя анализировать и планировать пред</w:t>
      </w:r>
      <w:r w:rsidRPr="00407953">
        <w:rPr>
          <w:rStyle w:val="FontStyle22"/>
          <w:rFonts w:ascii="Times New Roman" w:hAnsi="Times New Roman" w:cs="Times New Roman"/>
          <w:sz w:val="24"/>
          <w:szCs w:val="24"/>
        </w:rPr>
        <w:softHyphen/>
        <w:t>стоящую практическую работу, опираясь на шаблон, об</w:t>
      </w:r>
      <w:r w:rsidRPr="00407953">
        <w:rPr>
          <w:rStyle w:val="FontStyle22"/>
          <w:rFonts w:ascii="Times New Roman" w:hAnsi="Times New Roman" w:cs="Times New Roman"/>
          <w:sz w:val="24"/>
          <w:szCs w:val="24"/>
        </w:rPr>
        <w:softHyphen/>
        <w:t>разец, рисунок;</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осуществлять контроль качества результатов собствен</w:t>
      </w:r>
      <w:r w:rsidRPr="00407953">
        <w:rPr>
          <w:rStyle w:val="FontStyle22"/>
          <w:rFonts w:ascii="Times New Roman" w:hAnsi="Times New Roman" w:cs="Times New Roman"/>
          <w:sz w:val="24"/>
          <w:szCs w:val="24"/>
        </w:rPr>
        <w:softHyphen/>
        <w:t>ной практической деятельности;</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адекватно оценивать правильность выполнения задания;</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решать творческую задачу, используя известные средства;</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включаться в самостоятельную практическую деятель</w:t>
      </w:r>
      <w:r w:rsidRPr="00407953">
        <w:rPr>
          <w:rStyle w:val="FontStyle22"/>
          <w:rFonts w:ascii="Times New Roman" w:hAnsi="Times New Roman" w:cs="Times New Roman"/>
          <w:sz w:val="24"/>
          <w:szCs w:val="24"/>
        </w:rPr>
        <w:softHyphen/>
        <w:t>ность.</w:t>
      </w:r>
    </w:p>
    <w:p w:rsidR="00606ABB" w:rsidRPr="0008013A" w:rsidRDefault="00606ABB" w:rsidP="00606ABB">
      <w:pPr>
        <w:pStyle w:val="a8"/>
        <w:jc w:val="both"/>
        <w:rPr>
          <w:rStyle w:val="FontStyle28"/>
          <w:rFonts w:ascii="Times New Roman" w:hAnsi="Times New Roman" w:cs="Times New Roman"/>
          <w:b w:val="0"/>
          <w:sz w:val="24"/>
          <w:szCs w:val="24"/>
          <w:u w:val="single"/>
        </w:rPr>
      </w:pPr>
      <w:r w:rsidRPr="0008013A">
        <w:rPr>
          <w:rStyle w:val="FontStyle28"/>
          <w:rFonts w:ascii="Times New Roman" w:hAnsi="Times New Roman" w:cs="Times New Roman"/>
          <w:b w:val="0"/>
          <w:sz w:val="24"/>
          <w:szCs w:val="24"/>
          <w:u w:val="single"/>
        </w:rPr>
        <w:t>Познавательные:</w:t>
      </w:r>
    </w:p>
    <w:p w:rsidR="00606ABB" w:rsidRPr="0008013A" w:rsidRDefault="00606ABB" w:rsidP="00606ABB">
      <w:pPr>
        <w:pStyle w:val="a8"/>
        <w:jc w:val="both"/>
        <w:rPr>
          <w:rStyle w:val="FontStyle29"/>
          <w:rFonts w:ascii="Times New Roman" w:hAnsi="Times New Roman" w:cs="Times New Roman"/>
          <w:b w:val="0"/>
          <w:sz w:val="24"/>
          <w:szCs w:val="24"/>
        </w:rPr>
      </w:pPr>
      <w:r w:rsidRPr="0008013A">
        <w:rPr>
          <w:rStyle w:val="FontStyle29"/>
          <w:rFonts w:ascii="Times New Roman" w:hAnsi="Times New Roman" w:cs="Times New Roman"/>
          <w:b w:val="0"/>
          <w:sz w:val="24"/>
          <w:szCs w:val="24"/>
        </w:rPr>
        <w:t>Учащиеся научатся:</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«читать» условные знаки, данные в учебнике, простые чертежи;</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различать материалы и инструменты по их назначению, плоские и объёмные фигуры, виды работ и др.;</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находить нужную информацию в учебнике;</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выявлять особенности оформления и обработки;</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наблюдать, сравнивать, делать простейшие обобщения о свойствах материала.</w:t>
      </w:r>
    </w:p>
    <w:p w:rsidR="00606ABB" w:rsidRPr="0008013A" w:rsidRDefault="00606ABB" w:rsidP="00606ABB">
      <w:pPr>
        <w:pStyle w:val="a8"/>
        <w:jc w:val="both"/>
        <w:rPr>
          <w:rStyle w:val="FontStyle29"/>
          <w:rFonts w:ascii="Times New Roman" w:hAnsi="Times New Roman" w:cs="Times New Roman"/>
          <w:b w:val="0"/>
          <w:sz w:val="24"/>
          <w:szCs w:val="24"/>
        </w:rPr>
      </w:pPr>
      <w:r w:rsidRPr="0008013A">
        <w:rPr>
          <w:rStyle w:val="FontStyle29"/>
          <w:rFonts w:ascii="Times New Roman" w:hAnsi="Times New Roman" w:cs="Times New Roman"/>
          <w:b w:val="0"/>
          <w:sz w:val="24"/>
          <w:szCs w:val="24"/>
        </w:rPr>
        <w:t>Учащиеся получат возможность научиться:</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осуществлять поиск необходимой информации для вы</w:t>
      </w:r>
      <w:r w:rsidRPr="00407953">
        <w:rPr>
          <w:rStyle w:val="FontStyle22"/>
          <w:rFonts w:ascii="Times New Roman" w:hAnsi="Times New Roman" w:cs="Times New Roman"/>
          <w:sz w:val="24"/>
          <w:szCs w:val="24"/>
        </w:rPr>
        <w:softHyphen/>
        <w:t>полнения учебных заданий, используя справочные мате</w:t>
      </w:r>
      <w:r w:rsidRPr="00407953">
        <w:rPr>
          <w:rStyle w:val="FontStyle22"/>
          <w:rFonts w:ascii="Times New Roman" w:hAnsi="Times New Roman" w:cs="Times New Roman"/>
          <w:sz w:val="24"/>
          <w:szCs w:val="24"/>
        </w:rPr>
        <w:softHyphen/>
        <w:t>риалы учебника;</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характеризовать материалы по их свойствам;</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группировать профессии людей по материалам, с кото</w:t>
      </w:r>
      <w:r w:rsidRPr="00407953">
        <w:rPr>
          <w:rStyle w:val="FontStyle22"/>
          <w:rFonts w:ascii="Times New Roman" w:hAnsi="Times New Roman" w:cs="Times New Roman"/>
          <w:sz w:val="24"/>
          <w:szCs w:val="24"/>
        </w:rPr>
        <w:softHyphen/>
        <w:t>рыми они связаны;</w:t>
      </w:r>
    </w:p>
    <w:p w:rsidR="00606ABB" w:rsidRPr="00186AC5" w:rsidRDefault="00606ABB" w:rsidP="00606ABB">
      <w:pPr>
        <w:pStyle w:val="a8"/>
        <w:jc w:val="both"/>
        <w:rPr>
          <w:rFonts w:ascii="Times New Roman" w:hAnsi="Times New Roman" w:cs="Times New Roman"/>
          <w:sz w:val="24"/>
          <w:szCs w:val="24"/>
        </w:rPr>
      </w:pPr>
      <w:r w:rsidRPr="00407953">
        <w:rPr>
          <w:rStyle w:val="FontStyle22"/>
          <w:rFonts w:ascii="Times New Roman" w:hAnsi="Times New Roman" w:cs="Times New Roman"/>
          <w:sz w:val="24"/>
          <w:szCs w:val="24"/>
        </w:rPr>
        <w:t>конструировать объёмные изделия из бумаги, пластили</w:t>
      </w:r>
      <w:r w:rsidRPr="00407953">
        <w:rPr>
          <w:rStyle w:val="FontStyle22"/>
          <w:rFonts w:ascii="Times New Roman" w:hAnsi="Times New Roman" w:cs="Times New Roman"/>
          <w:sz w:val="24"/>
          <w:szCs w:val="24"/>
        </w:rPr>
        <w:softHyphen/>
        <w:t>на, природных материалов.</w:t>
      </w:r>
    </w:p>
    <w:p w:rsidR="00606ABB" w:rsidRPr="0008013A" w:rsidRDefault="00606ABB" w:rsidP="00606ABB">
      <w:pPr>
        <w:pStyle w:val="a8"/>
        <w:jc w:val="both"/>
        <w:rPr>
          <w:rStyle w:val="FontStyle28"/>
          <w:rFonts w:ascii="Times New Roman" w:hAnsi="Times New Roman" w:cs="Times New Roman"/>
          <w:b w:val="0"/>
          <w:sz w:val="24"/>
          <w:szCs w:val="24"/>
          <w:u w:val="single"/>
        </w:rPr>
      </w:pPr>
      <w:r w:rsidRPr="0008013A">
        <w:rPr>
          <w:rStyle w:val="FontStyle28"/>
          <w:rFonts w:ascii="Times New Roman" w:hAnsi="Times New Roman" w:cs="Times New Roman"/>
          <w:b w:val="0"/>
          <w:sz w:val="24"/>
          <w:szCs w:val="24"/>
          <w:u w:val="single"/>
        </w:rPr>
        <w:t>Коммуникативные:</w:t>
      </w:r>
    </w:p>
    <w:p w:rsidR="00606ABB" w:rsidRPr="0008013A" w:rsidRDefault="00606ABB" w:rsidP="00606ABB">
      <w:pPr>
        <w:pStyle w:val="a8"/>
        <w:jc w:val="both"/>
        <w:rPr>
          <w:rStyle w:val="FontStyle29"/>
          <w:rFonts w:ascii="Times New Roman" w:hAnsi="Times New Roman" w:cs="Times New Roman"/>
          <w:b w:val="0"/>
          <w:sz w:val="24"/>
          <w:szCs w:val="24"/>
        </w:rPr>
      </w:pPr>
      <w:r w:rsidRPr="0008013A">
        <w:rPr>
          <w:rStyle w:val="FontStyle29"/>
          <w:rFonts w:ascii="Times New Roman" w:hAnsi="Times New Roman" w:cs="Times New Roman"/>
          <w:b w:val="0"/>
          <w:sz w:val="24"/>
          <w:szCs w:val="24"/>
        </w:rPr>
        <w:t>Учащиеся научатся:</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рассказывать о массовых профессиях и технологии про</w:t>
      </w:r>
      <w:r w:rsidRPr="00407953">
        <w:rPr>
          <w:rStyle w:val="FontStyle22"/>
          <w:rFonts w:ascii="Times New Roman" w:hAnsi="Times New Roman" w:cs="Times New Roman"/>
          <w:sz w:val="24"/>
          <w:szCs w:val="24"/>
        </w:rPr>
        <w:softHyphen/>
        <w:t>изводства искусственных материалов, о природных ма</w:t>
      </w:r>
      <w:r w:rsidRPr="00407953">
        <w:rPr>
          <w:rStyle w:val="FontStyle22"/>
          <w:rFonts w:ascii="Times New Roman" w:hAnsi="Times New Roman" w:cs="Times New Roman"/>
          <w:sz w:val="24"/>
          <w:szCs w:val="24"/>
        </w:rPr>
        <w:softHyphen/>
        <w:t>териалах;</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отвечать на вопросы, задавать вопросы для уточнения непонятного;</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комментировать последовательность действий;</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выслушивать друг друга, договариваться, работая в паре;</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участвовать в коллективном обсуждении;</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выполнять совместные действия со сверстниками и взрослыми при реализации творческой работы.</w:t>
      </w:r>
    </w:p>
    <w:p w:rsidR="00606ABB" w:rsidRPr="0008013A" w:rsidRDefault="00606ABB" w:rsidP="00606ABB">
      <w:pPr>
        <w:pStyle w:val="a8"/>
        <w:jc w:val="both"/>
        <w:rPr>
          <w:rStyle w:val="FontStyle29"/>
          <w:rFonts w:ascii="Times New Roman" w:hAnsi="Times New Roman" w:cs="Times New Roman"/>
          <w:b w:val="0"/>
          <w:sz w:val="24"/>
          <w:szCs w:val="24"/>
        </w:rPr>
      </w:pPr>
      <w:r w:rsidRPr="0008013A">
        <w:rPr>
          <w:rStyle w:val="FontStyle29"/>
          <w:rFonts w:ascii="Times New Roman" w:hAnsi="Times New Roman" w:cs="Times New Roman"/>
          <w:b w:val="0"/>
          <w:sz w:val="24"/>
          <w:szCs w:val="24"/>
        </w:rPr>
        <w:t>Учащиеся получат возможность научиться:</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выражать собственное эмоциональное отношение к ре</w:t>
      </w:r>
      <w:r w:rsidRPr="00407953">
        <w:rPr>
          <w:rStyle w:val="FontStyle22"/>
          <w:rFonts w:ascii="Times New Roman" w:hAnsi="Times New Roman" w:cs="Times New Roman"/>
          <w:sz w:val="24"/>
          <w:szCs w:val="24"/>
        </w:rPr>
        <w:softHyphen/>
        <w:t>зультату труда;</w:t>
      </w:r>
    </w:p>
    <w:p w:rsidR="00606ABB" w:rsidRPr="00407953"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договариваться и приходить к общему решению, работая в паре;</w:t>
      </w:r>
    </w:p>
    <w:p w:rsidR="00606ABB" w:rsidRDefault="00606ABB" w:rsidP="00606ABB">
      <w:pPr>
        <w:pStyle w:val="a8"/>
        <w:jc w:val="both"/>
        <w:rPr>
          <w:rStyle w:val="FontStyle22"/>
          <w:rFonts w:ascii="Times New Roman" w:hAnsi="Times New Roman" w:cs="Times New Roman"/>
          <w:sz w:val="24"/>
          <w:szCs w:val="24"/>
        </w:rPr>
      </w:pPr>
      <w:r w:rsidRPr="00407953">
        <w:rPr>
          <w:rStyle w:val="FontStyle22"/>
          <w:rFonts w:ascii="Times New Roman" w:hAnsi="Times New Roman" w:cs="Times New Roman"/>
          <w:sz w:val="24"/>
          <w:szCs w:val="24"/>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08013A" w:rsidRPr="00D2649A" w:rsidRDefault="0008013A" w:rsidP="00606ABB">
      <w:pPr>
        <w:pStyle w:val="a8"/>
        <w:jc w:val="both"/>
        <w:rPr>
          <w:rStyle w:val="FontStyle22"/>
          <w:rFonts w:ascii="Times New Roman" w:hAnsi="Times New Roman" w:cs="Times New Roman"/>
          <w:sz w:val="24"/>
          <w:szCs w:val="24"/>
        </w:rPr>
      </w:pPr>
    </w:p>
    <w:p w:rsidR="0008013A" w:rsidRPr="00D2649A" w:rsidRDefault="0008013A" w:rsidP="0008013A">
      <w:pPr>
        <w:widowControl w:val="0"/>
        <w:ind w:left="284" w:right="284" w:firstLine="283"/>
        <w:contextualSpacing/>
        <w:jc w:val="center"/>
        <w:rPr>
          <w:rFonts w:eastAsiaTheme="minorHAnsi"/>
          <w:b/>
          <w:lang w:eastAsia="en-US"/>
        </w:rPr>
      </w:pPr>
      <w:r w:rsidRPr="00D2649A">
        <w:rPr>
          <w:rFonts w:eastAsiaTheme="minorHAnsi"/>
          <w:b/>
          <w:lang w:eastAsia="en-US"/>
        </w:rPr>
        <w:t>Содержание тем учебного курса</w:t>
      </w:r>
    </w:p>
    <w:p w:rsidR="00D80DBC" w:rsidRPr="00D2649A" w:rsidRDefault="00D80DBC" w:rsidP="0008013A">
      <w:pPr>
        <w:widowControl w:val="0"/>
        <w:ind w:left="284" w:right="284" w:firstLine="283"/>
        <w:contextualSpacing/>
        <w:jc w:val="center"/>
        <w:rPr>
          <w:rFonts w:eastAsiaTheme="minorHAnsi"/>
          <w:b/>
          <w:lang w:eastAsia="en-US"/>
        </w:rPr>
      </w:pPr>
    </w:p>
    <w:p w:rsidR="0008013A" w:rsidRPr="00D2649A" w:rsidRDefault="00BC4049" w:rsidP="00D80DBC">
      <w:pPr>
        <w:pStyle w:val="a3"/>
        <w:spacing w:after="0" w:line="100" w:lineRule="atLeast"/>
        <w:ind w:firstLine="57"/>
        <w:jc w:val="center"/>
        <w:rPr>
          <w:rFonts w:eastAsia="Century Schoolbook"/>
          <w:b/>
          <w:color w:val="000000"/>
        </w:rPr>
      </w:pPr>
      <w:r>
        <w:rPr>
          <w:rStyle w:val="ac"/>
          <w:rFonts w:eastAsia="Century Schoolbook"/>
          <w:bCs w:val="0"/>
          <w:color w:val="000000"/>
        </w:rPr>
        <w:t xml:space="preserve">1 </w:t>
      </w:r>
      <w:r w:rsidR="00D80DBC" w:rsidRPr="00D2649A">
        <w:rPr>
          <w:rStyle w:val="ac"/>
          <w:rFonts w:eastAsia="Century Schoolbook"/>
          <w:bCs w:val="0"/>
          <w:color w:val="000000"/>
        </w:rPr>
        <w:t>класс (33 часа)</w:t>
      </w:r>
    </w:p>
    <w:p w:rsidR="00606ABB" w:rsidRPr="00D2649A" w:rsidRDefault="00606ABB" w:rsidP="00606ABB">
      <w:pPr>
        <w:pStyle w:val="a8"/>
        <w:ind w:firstLine="708"/>
        <w:rPr>
          <w:rStyle w:val="FontStyle26"/>
          <w:rFonts w:ascii="Times New Roman" w:hAnsi="Times New Roman" w:cs="Times New Roman"/>
          <w:b/>
          <w:sz w:val="24"/>
          <w:szCs w:val="24"/>
        </w:rPr>
      </w:pPr>
      <w:r w:rsidRPr="00D2649A">
        <w:rPr>
          <w:rStyle w:val="FontStyle27"/>
          <w:rFonts w:ascii="Times New Roman" w:hAnsi="Times New Roman" w:cs="Times New Roman"/>
          <w:b/>
          <w:sz w:val="24"/>
          <w:szCs w:val="24"/>
        </w:rPr>
        <w:t>Работа с пластилином</w:t>
      </w:r>
      <w:r w:rsidR="00326DAF" w:rsidRPr="00D2649A">
        <w:rPr>
          <w:rStyle w:val="FontStyle27"/>
          <w:rFonts w:ascii="Times New Roman" w:hAnsi="Times New Roman" w:cs="Times New Roman"/>
          <w:b/>
          <w:sz w:val="24"/>
          <w:szCs w:val="24"/>
        </w:rPr>
        <w:t xml:space="preserve"> (5 час)</w:t>
      </w:r>
    </w:p>
    <w:p w:rsidR="00606ABB" w:rsidRPr="00D2649A" w:rsidRDefault="00606ABB" w:rsidP="00606ABB">
      <w:pPr>
        <w:pStyle w:val="a8"/>
        <w:rPr>
          <w:rStyle w:val="FontStyle22"/>
          <w:rFonts w:ascii="Times New Roman" w:hAnsi="Times New Roman" w:cs="Times New Roman"/>
          <w:sz w:val="24"/>
          <w:szCs w:val="24"/>
        </w:rPr>
      </w:pPr>
      <w:r w:rsidRPr="00D2649A">
        <w:rPr>
          <w:rStyle w:val="FontStyle22"/>
          <w:rFonts w:ascii="Times New Roman" w:hAnsi="Times New Roman" w:cs="Times New Roman"/>
          <w:sz w:val="24"/>
          <w:szCs w:val="24"/>
        </w:rPr>
        <w:t>Глина как предшественник пластилина. Применение глины. Профессии людей, связанные с применением плас</w:t>
      </w:r>
      <w:r w:rsidRPr="00D2649A">
        <w:rPr>
          <w:rStyle w:val="FontStyle22"/>
          <w:rFonts w:ascii="Times New Roman" w:hAnsi="Times New Roman" w:cs="Times New Roman"/>
          <w:sz w:val="24"/>
          <w:szCs w:val="24"/>
        </w:rPr>
        <w:softHyphen/>
        <w:t>тических материалов. Пластилин как поделочный матери</w:t>
      </w:r>
      <w:r w:rsidRPr="00D2649A">
        <w:rPr>
          <w:rStyle w:val="FontStyle22"/>
          <w:rFonts w:ascii="Times New Roman" w:hAnsi="Times New Roman" w:cs="Times New Roman"/>
          <w:sz w:val="24"/>
          <w:szCs w:val="24"/>
        </w:rPr>
        <w:softHyphen/>
        <w:t>ал. Инструменты для работы с пластилином. Правила безо</w:t>
      </w:r>
      <w:r w:rsidRPr="00D2649A">
        <w:rPr>
          <w:rStyle w:val="FontStyle22"/>
          <w:rFonts w:ascii="Times New Roman" w:hAnsi="Times New Roman" w:cs="Times New Roman"/>
          <w:sz w:val="24"/>
          <w:szCs w:val="24"/>
        </w:rPr>
        <w:softHyphen/>
        <w:t>пасной работы с пластилином и инструментами. Свойства пластилина. Подготовка к лепке.</w:t>
      </w:r>
    </w:p>
    <w:p w:rsidR="00606ABB" w:rsidRPr="00D2649A" w:rsidRDefault="00606ABB" w:rsidP="00606ABB">
      <w:pPr>
        <w:pStyle w:val="a8"/>
        <w:rPr>
          <w:rStyle w:val="FontStyle22"/>
          <w:rFonts w:ascii="Times New Roman" w:hAnsi="Times New Roman" w:cs="Times New Roman"/>
          <w:sz w:val="24"/>
          <w:szCs w:val="24"/>
        </w:rPr>
      </w:pPr>
      <w:r w:rsidRPr="00D2649A">
        <w:rPr>
          <w:rStyle w:val="FontStyle20"/>
          <w:rFonts w:ascii="Times New Roman" w:hAnsi="Times New Roman" w:cs="Times New Roman"/>
          <w:sz w:val="24"/>
          <w:szCs w:val="24"/>
        </w:rPr>
        <w:t xml:space="preserve">Практическая деятельность. </w:t>
      </w:r>
      <w:r w:rsidRPr="00D2649A">
        <w:rPr>
          <w:rStyle w:val="FontStyle22"/>
          <w:rFonts w:ascii="Times New Roman" w:hAnsi="Times New Roman" w:cs="Times New Roman"/>
          <w:sz w:val="24"/>
          <w:szCs w:val="24"/>
        </w:rPr>
        <w:t>Объёмная лепка. Лепка на каркасе. Объёмное конструирование.</w:t>
      </w:r>
    </w:p>
    <w:p w:rsidR="00606ABB" w:rsidRPr="00D2649A" w:rsidRDefault="00606ABB" w:rsidP="00606ABB">
      <w:pPr>
        <w:pStyle w:val="a8"/>
        <w:rPr>
          <w:rStyle w:val="FontStyle26"/>
          <w:rFonts w:ascii="Times New Roman" w:hAnsi="Times New Roman" w:cs="Times New Roman"/>
          <w:b/>
          <w:sz w:val="24"/>
          <w:szCs w:val="24"/>
        </w:rPr>
      </w:pPr>
      <w:r w:rsidRPr="00D2649A">
        <w:rPr>
          <w:rStyle w:val="FontStyle27"/>
          <w:rFonts w:ascii="Times New Roman" w:hAnsi="Times New Roman" w:cs="Times New Roman"/>
          <w:b/>
          <w:sz w:val="24"/>
          <w:szCs w:val="24"/>
        </w:rPr>
        <w:t xml:space="preserve"> Работа с бумагой</w:t>
      </w:r>
      <w:proofErr w:type="gramStart"/>
      <w:r w:rsidRPr="00D2649A">
        <w:rPr>
          <w:rStyle w:val="FontStyle27"/>
          <w:rFonts w:ascii="Times New Roman" w:hAnsi="Times New Roman" w:cs="Times New Roman"/>
          <w:b/>
          <w:sz w:val="24"/>
          <w:szCs w:val="24"/>
        </w:rPr>
        <w:t xml:space="preserve"> :</w:t>
      </w:r>
      <w:proofErr w:type="gramEnd"/>
      <w:r w:rsidR="00326DAF" w:rsidRPr="00D2649A">
        <w:rPr>
          <w:rStyle w:val="FontStyle27"/>
          <w:rFonts w:ascii="Times New Roman" w:hAnsi="Times New Roman" w:cs="Times New Roman"/>
          <w:b/>
          <w:sz w:val="24"/>
          <w:szCs w:val="24"/>
        </w:rPr>
        <w:t xml:space="preserve"> (4 час)</w:t>
      </w:r>
    </w:p>
    <w:p w:rsidR="00606ABB" w:rsidRPr="00D2649A" w:rsidRDefault="00606ABB" w:rsidP="00606ABB">
      <w:pPr>
        <w:pStyle w:val="a8"/>
        <w:rPr>
          <w:rStyle w:val="FontStyle28"/>
          <w:rFonts w:ascii="Times New Roman" w:hAnsi="Times New Roman" w:cs="Times New Roman"/>
          <w:b w:val="0"/>
          <w:spacing w:val="30"/>
          <w:sz w:val="24"/>
          <w:szCs w:val="24"/>
        </w:rPr>
      </w:pPr>
      <w:r w:rsidRPr="00D2649A">
        <w:rPr>
          <w:rStyle w:val="FontStyle27"/>
          <w:rFonts w:ascii="Times New Roman" w:hAnsi="Times New Roman" w:cs="Times New Roman"/>
          <w:b/>
          <w:sz w:val="24"/>
          <w:szCs w:val="24"/>
        </w:rPr>
        <w:t>Работа с бумагой без помощи ножниц</w:t>
      </w:r>
    </w:p>
    <w:p w:rsidR="00606ABB" w:rsidRPr="00D2649A" w:rsidRDefault="00606ABB" w:rsidP="00606ABB">
      <w:pPr>
        <w:pStyle w:val="a8"/>
        <w:jc w:val="both"/>
        <w:rPr>
          <w:rStyle w:val="FontStyle22"/>
          <w:rFonts w:ascii="Times New Roman" w:hAnsi="Times New Roman" w:cs="Times New Roman"/>
          <w:sz w:val="24"/>
          <w:szCs w:val="24"/>
        </w:rPr>
      </w:pPr>
      <w:r w:rsidRPr="00D2649A">
        <w:rPr>
          <w:rStyle w:val="FontStyle22"/>
          <w:rFonts w:ascii="Times New Roman" w:hAnsi="Times New Roman" w:cs="Times New Roman"/>
          <w:sz w:val="24"/>
          <w:szCs w:val="24"/>
        </w:rPr>
        <w:t>История возникновения письменности и бумаги. Изго</w:t>
      </w:r>
      <w:r w:rsidRPr="00D2649A">
        <w:rPr>
          <w:rStyle w:val="FontStyle22"/>
          <w:rFonts w:ascii="Times New Roman" w:hAnsi="Times New Roman" w:cs="Times New Roman"/>
          <w:sz w:val="24"/>
          <w:szCs w:val="24"/>
        </w:rPr>
        <w:softHyphen/>
        <w:t>товление бумаги в современном мире. Применение бумаги. Профессии людей, связанные с применением бумаги. Маку</w:t>
      </w:r>
      <w:r w:rsidRPr="00D2649A">
        <w:rPr>
          <w:rStyle w:val="FontStyle22"/>
          <w:rFonts w:ascii="Times New Roman" w:hAnsi="Times New Roman" w:cs="Times New Roman"/>
          <w:sz w:val="24"/>
          <w:szCs w:val="24"/>
        </w:rPr>
        <w:softHyphen/>
        <w:t>латура (спасение окружающей среды). Различные сорта бу</w:t>
      </w:r>
      <w:r w:rsidRPr="00D2649A">
        <w:rPr>
          <w:rStyle w:val="FontStyle22"/>
          <w:rFonts w:ascii="Times New Roman" w:hAnsi="Times New Roman" w:cs="Times New Roman"/>
          <w:sz w:val="24"/>
          <w:szCs w:val="24"/>
        </w:rPr>
        <w:softHyphen/>
        <w:t>маги. Свойства бумаги.</w:t>
      </w:r>
    </w:p>
    <w:p w:rsidR="00606ABB" w:rsidRPr="00D2649A" w:rsidRDefault="00606ABB" w:rsidP="00606ABB">
      <w:pPr>
        <w:jc w:val="both"/>
        <w:rPr>
          <w:b/>
          <w:bCs/>
        </w:rPr>
      </w:pPr>
      <w:r w:rsidRPr="00D2649A">
        <w:rPr>
          <w:rStyle w:val="FontStyle20"/>
          <w:rFonts w:ascii="Times New Roman" w:hAnsi="Times New Roman" w:cs="Times New Roman"/>
          <w:sz w:val="24"/>
          <w:szCs w:val="24"/>
        </w:rPr>
        <w:t xml:space="preserve">Практическая деятельность. </w:t>
      </w:r>
      <w:r w:rsidRPr="00D2649A">
        <w:rPr>
          <w:rStyle w:val="FontStyle22"/>
          <w:rFonts w:ascii="Times New Roman" w:hAnsi="Times New Roman" w:cs="Times New Roman"/>
          <w:sz w:val="24"/>
          <w:szCs w:val="24"/>
        </w:rPr>
        <w:t>Обрывание. Мозаичная обрывная аппликация. Обрывная аппликация по контуру</w:t>
      </w:r>
    </w:p>
    <w:p w:rsidR="00606ABB" w:rsidRPr="00D2649A" w:rsidRDefault="00606ABB" w:rsidP="00606ABB">
      <w:pPr>
        <w:pStyle w:val="a8"/>
        <w:rPr>
          <w:rStyle w:val="FontStyle28"/>
          <w:rFonts w:ascii="Times New Roman" w:hAnsi="Times New Roman" w:cs="Times New Roman"/>
          <w:b w:val="0"/>
          <w:spacing w:val="30"/>
          <w:sz w:val="24"/>
          <w:szCs w:val="24"/>
        </w:rPr>
      </w:pPr>
      <w:r w:rsidRPr="00D2649A">
        <w:rPr>
          <w:rStyle w:val="FontStyle27"/>
          <w:rFonts w:ascii="Times New Roman" w:hAnsi="Times New Roman" w:cs="Times New Roman"/>
          <w:b/>
          <w:sz w:val="24"/>
          <w:szCs w:val="24"/>
        </w:rPr>
        <w:t xml:space="preserve">Работа с бумагой при помощи ножниц </w:t>
      </w:r>
      <w:r w:rsidR="00326DAF" w:rsidRPr="00D2649A">
        <w:rPr>
          <w:rStyle w:val="FontStyle27"/>
          <w:rFonts w:ascii="Times New Roman" w:hAnsi="Times New Roman" w:cs="Times New Roman"/>
          <w:b/>
          <w:sz w:val="24"/>
          <w:szCs w:val="24"/>
        </w:rPr>
        <w:t>(5 час)</w:t>
      </w:r>
    </w:p>
    <w:p w:rsidR="00606ABB" w:rsidRPr="00D2649A" w:rsidRDefault="00606ABB" w:rsidP="00606ABB">
      <w:pPr>
        <w:pStyle w:val="a8"/>
        <w:jc w:val="both"/>
        <w:rPr>
          <w:rStyle w:val="FontStyle22"/>
          <w:rFonts w:ascii="Times New Roman" w:hAnsi="Times New Roman" w:cs="Times New Roman"/>
          <w:sz w:val="24"/>
          <w:szCs w:val="24"/>
        </w:rPr>
      </w:pPr>
      <w:r w:rsidRPr="00D2649A">
        <w:rPr>
          <w:rStyle w:val="FontStyle22"/>
          <w:rFonts w:ascii="Times New Roman" w:hAnsi="Times New Roman" w:cs="Times New Roman"/>
          <w:sz w:val="24"/>
          <w:szCs w:val="24"/>
        </w:rPr>
        <w:t>История возникновения ножниц. Профессии людей, свя</w:t>
      </w:r>
      <w:r w:rsidRPr="00D2649A">
        <w:rPr>
          <w:rStyle w:val="FontStyle22"/>
          <w:rFonts w:ascii="Times New Roman" w:hAnsi="Times New Roman" w:cs="Times New Roman"/>
          <w:sz w:val="24"/>
          <w:szCs w:val="24"/>
        </w:rPr>
        <w:softHyphen/>
        <w:t>занные с применением ножниц. Различные виды ножниц. Устройство ножниц. Правильное обращение с ножницами. Правила безопасной работы с ножницами.</w:t>
      </w:r>
    </w:p>
    <w:p w:rsidR="00606ABB" w:rsidRPr="00D2649A" w:rsidRDefault="00606ABB" w:rsidP="00606ABB">
      <w:pPr>
        <w:jc w:val="both"/>
        <w:rPr>
          <w:rStyle w:val="FontStyle22"/>
          <w:rFonts w:ascii="Times New Roman" w:hAnsi="Times New Roman" w:cs="Times New Roman"/>
          <w:sz w:val="24"/>
          <w:szCs w:val="24"/>
        </w:rPr>
      </w:pPr>
      <w:r w:rsidRPr="00D2649A">
        <w:rPr>
          <w:rStyle w:val="FontStyle20"/>
          <w:rFonts w:ascii="Times New Roman" w:hAnsi="Times New Roman" w:cs="Times New Roman"/>
          <w:sz w:val="24"/>
          <w:szCs w:val="24"/>
        </w:rPr>
        <w:t xml:space="preserve">Практическая деятельность. </w:t>
      </w:r>
      <w:r w:rsidRPr="00D2649A">
        <w:rPr>
          <w:rStyle w:val="FontStyle22"/>
          <w:rFonts w:ascii="Times New Roman" w:hAnsi="Times New Roman" w:cs="Times New Roman"/>
          <w:sz w:val="24"/>
          <w:szCs w:val="24"/>
        </w:rPr>
        <w:t>Вырезание по контуру. Плоскостная аппликация. Объёмное конструирование. Гир</w:t>
      </w:r>
      <w:r w:rsidRPr="00D2649A">
        <w:rPr>
          <w:rStyle w:val="FontStyle22"/>
          <w:rFonts w:ascii="Times New Roman" w:hAnsi="Times New Roman" w:cs="Times New Roman"/>
          <w:sz w:val="24"/>
          <w:szCs w:val="24"/>
        </w:rPr>
        <w:softHyphen/>
        <w:t>лянды</w:t>
      </w:r>
    </w:p>
    <w:p w:rsidR="00606ABB" w:rsidRPr="00D2649A" w:rsidRDefault="00606ABB" w:rsidP="00606ABB">
      <w:pPr>
        <w:pStyle w:val="a8"/>
        <w:jc w:val="both"/>
        <w:rPr>
          <w:rStyle w:val="FontStyle28"/>
          <w:rFonts w:ascii="Times New Roman" w:hAnsi="Times New Roman" w:cs="Times New Roman"/>
          <w:b w:val="0"/>
          <w:spacing w:val="30"/>
          <w:sz w:val="24"/>
          <w:szCs w:val="24"/>
        </w:rPr>
      </w:pPr>
      <w:r w:rsidRPr="00D2649A">
        <w:rPr>
          <w:rStyle w:val="FontStyle27"/>
          <w:rFonts w:ascii="Times New Roman" w:hAnsi="Times New Roman" w:cs="Times New Roman"/>
          <w:b/>
          <w:sz w:val="24"/>
          <w:szCs w:val="24"/>
        </w:rPr>
        <w:lastRenderedPageBreak/>
        <w:t xml:space="preserve">Работа с бумагой в технике оригами </w:t>
      </w:r>
      <w:r w:rsidR="00326DAF" w:rsidRPr="00D2649A">
        <w:rPr>
          <w:rStyle w:val="FontStyle27"/>
          <w:rFonts w:ascii="Times New Roman" w:hAnsi="Times New Roman" w:cs="Times New Roman"/>
          <w:b/>
          <w:sz w:val="24"/>
          <w:szCs w:val="24"/>
        </w:rPr>
        <w:t>(4 час)</w:t>
      </w:r>
    </w:p>
    <w:p w:rsidR="00606ABB" w:rsidRPr="00D2649A" w:rsidRDefault="00606ABB" w:rsidP="00606ABB">
      <w:pPr>
        <w:pStyle w:val="a8"/>
        <w:jc w:val="both"/>
        <w:rPr>
          <w:rStyle w:val="FontStyle22"/>
          <w:rFonts w:ascii="Times New Roman" w:hAnsi="Times New Roman" w:cs="Times New Roman"/>
          <w:sz w:val="24"/>
          <w:szCs w:val="24"/>
        </w:rPr>
      </w:pPr>
      <w:r w:rsidRPr="00D2649A">
        <w:rPr>
          <w:rStyle w:val="FontStyle22"/>
          <w:rFonts w:ascii="Times New Roman" w:hAnsi="Times New Roman" w:cs="Times New Roman"/>
          <w:sz w:val="24"/>
          <w:szCs w:val="24"/>
        </w:rPr>
        <w:t>История развития искусства оригами. Профессии лю</w:t>
      </w:r>
      <w:r w:rsidRPr="00D2649A">
        <w:rPr>
          <w:rStyle w:val="FontStyle22"/>
          <w:rFonts w:ascii="Times New Roman" w:hAnsi="Times New Roman" w:cs="Times New Roman"/>
          <w:sz w:val="24"/>
          <w:szCs w:val="24"/>
        </w:rPr>
        <w:softHyphen/>
        <w:t>дей, связанные с применением бумаги и изделий из нее. Ли</w:t>
      </w:r>
      <w:r w:rsidRPr="00D2649A">
        <w:rPr>
          <w:rStyle w:val="FontStyle22"/>
          <w:rFonts w:ascii="Times New Roman" w:hAnsi="Times New Roman" w:cs="Times New Roman"/>
          <w:sz w:val="24"/>
          <w:szCs w:val="24"/>
        </w:rPr>
        <w:softHyphen/>
        <w:t>нии сгиба</w:t>
      </w:r>
    </w:p>
    <w:p w:rsidR="00606ABB" w:rsidRPr="00D2649A" w:rsidRDefault="00606ABB" w:rsidP="00606ABB">
      <w:pPr>
        <w:pStyle w:val="a8"/>
        <w:jc w:val="both"/>
        <w:rPr>
          <w:rStyle w:val="FontStyle22"/>
          <w:rFonts w:ascii="Times New Roman" w:hAnsi="Times New Roman" w:cs="Times New Roman"/>
          <w:sz w:val="24"/>
          <w:szCs w:val="24"/>
        </w:rPr>
      </w:pPr>
      <w:r w:rsidRPr="00D2649A">
        <w:rPr>
          <w:rStyle w:val="FontStyle22"/>
          <w:rFonts w:ascii="Times New Roman" w:hAnsi="Times New Roman" w:cs="Times New Roman"/>
          <w:sz w:val="24"/>
          <w:szCs w:val="24"/>
        </w:rPr>
        <w:t>— гора и долина. Базовые формы оригами. Техно</w:t>
      </w:r>
      <w:r w:rsidRPr="00D2649A">
        <w:rPr>
          <w:rStyle w:val="FontStyle22"/>
          <w:rFonts w:ascii="Times New Roman" w:hAnsi="Times New Roman" w:cs="Times New Roman"/>
          <w:sz w:val="24"/>
          <w:szCs w:val="24"/>
        </w:rPr>
        <w:softHyphen/>
        <w:t>логия складывания бумаги для получения объёмных поде</w:t>
      </w:r>
      <w:r w:rsidRPr="00D2649A">
        <w:rPr>
          <w:rStyle w:val="FontStyle22"/>
          <w:rFonts w:ascii="Times New Roman" w:hAnsi="Times New Roman" w:cs="Times New Roman"/>
          <w:sz w:val="24"/>
          <w:szCs w:val="24"/>
        </w:rPr>
        <w:softHyphen/>
        <w:t>лок из одной заготовки. Летающие и плавающие модели. Развитие пространственного воображения, технического и логического мышления, глазомера. Базовые приёмы техни</w:t>
      </w:r>
      <w:r w:rsidRPr="00D2649A">
        <w:rPr>
          <w:rStyle w:val="FontStyle22"/>
          <w:rFonts w:ascii="Times New Roman" w:hAnsi="Times New Roman" w:cs="Times New Roman"/>
          <w:sz w:val="24"/>
          <w:szCs w:val="24"/>
        </w:rPr>
        <w:softHyphen/>
        <w:t>ки оригами, деление прямоугольного листа линиями скла</w:t>
      </w:r>
      <w:r w:rsidRPr="00D2649A">
        <w:rPr>
          <w:rStyle w:val="FontStyle22"/>
          <w:rFonts w:ascii="Times New Roman" w:hAnsi="Times New Roman" w:cs="Times New Roman"/>
          <w:sz w:val="24"/>
          <w:szCs w:val="24"/>
        </w:rPr>
        <w:softHyphen/>
        <w:t>дывания на нужные части. Самостоятельное прочтение чер</w:t>
      </w:r>
      <w:r w:rsidRPr="00D2649A">
        <w:rPr>
          <w:rStyle w:val="FontStyle22"/>
          <w:rFonts w:ascii="Times New Roman" w:hAnsi="Times New Roman" w:cs="Times New Roman"/>
          <w:sz w:val="24"/>
          <w:szCs w:val="24"/>
        </w:rPr>
        <w:softHyphen/>
        <w:t>тежей к первым этапам работы.</w:t>
      </w:r>
    </w:p>
    <w:p w:rsidR="00606ABB" w:rsidRPr="00D2649A" w:rsidRDefault="00606ABB" w:rsidP="00606ABB">
      <w:pPr>
        <w:jc w:val="both"/>
        <w:rPr>
          <w:rStyle w:val="FontStyle22"/>
          <w:rFonts w:ascii="Times New Roman" w:hAnsi="Times New Roman" w:cs="Times New Roman"/>
          <w:sz w:val="24"/>
          <w:szCs w:val="24"/>
        </w:rPr>
      </w:pPr>
      <w:r w:rsidRPr="00D2649A">
        <w:rPr>
          <w:rStyle w:val="FontStyle20"/>
          <w:rFonts w:ascii="Times New Roman" w:hAnsi="Times New Roman" w:cs="Times New Roman"/>
          <w:sz w:val="24"/>
          <w:szCs w:val="24"/>
        </w:rPr>
        <w:t xml:space="preserve">Практическая деятельность. </w:t>
      </w:r>
      <w:r w:rsidRPr="00D2649A">
        <w:rPr>
          <w:rStyle w:val="FontStyle22"/>
          <w:rFonts w:ascii="Times New Roman" w:hAnsi="Times New Roman" w:cs="Times New Roman"/>
          <w:sz w:val="24"/>
          <w:szCs w:val="24"/>
        </w:rPr>
        <w:t>Складывание бумаги. Объёмное конструирование. Подвижные модели.</w:t>
      </w:r>
    </w:p>
    <w:p w:rsidR="00606ABB" w:rsidRPr="00D2649A" w:rsidRDefault="00606ABB" w:rsidP="00606ABB">
      <w:pPr>
        <w:pStyle w:val="a8"/>
        <w:jc w:val="both"/>
        <w:rPr>
          <w:rStyle w:val="FontStyle26"/>
          <w:rFonts w:ascii="Times New Roman" w:hAnsi="Times New Roman" w:cs="Times New Roman"/>
          <w:b/>
          <w:sz w:val="24"/>
          <w:szCs w:val="24"/>
        </w:rPr>
      </w:pPr>
      <w:r w:rsidRPr="00D2649A">
        <w:rPr>
          <w:rStyle w:val="FontStyle27"/>
          <w:rFonts w:ascii="Times New Roman" w:hAnsi="Times New Roman" w:cs="Times New Roman"/>
          <w:b/>
          <w:sz w:val="24"/>
          <w:szCs w:val="24"/>
        </w:rPr>
        <w:t xml:space="preserve">Работа с природными материалами </w:t>
      </w:r>
      <w:r w:rsidR="00326DAF" w:rsidRPr="00D2649A">
        <w:rPr>
          <w:rStyle w:val="FontStyle27"/>
          <w:rFonts w:ascii="Times New Roman" w:hAnsi="Times New Roman" w:cs="Times New Roman"/>
          <w:b/>
          <w:sz w:val="24"/>
          <w:szCs w:val="24"/>
        </w:rPr>
        <w:t>(4 час)</w:t>
      </w:r>
    </w:p>
    <w:p w:rsidR="00606ABB" w:rsidRPr="00D2649A" w:rsidRDefault="00606ABB" w:rsidP="00606ABB">
      <w:pPr>
        <w:pStyle w:val="a8"/>
        <w:jc w:val="both"/>
        <w:rPr>
          <w:rStyle w:val="FontStyle22"/>
          <w:rFonts w:ascii="Times New Roman" w:hAnsi="Times New Roman" w:cs="Times New Roman"/>
          <w:sz w:val="24"/>
          <w:szCs w:val="24"/>
        </w:rPr>
      </w:pPr>
      <w:r w:rsidRPr="00D2649A">
        <w:rPr>
          <w:rStyle w:val="FontStyle22"/>
          <w:rFonts w:ascii="Times New Roman" w:hAnsi="Times New Roman" w:cs="Times New Roman"/>
          <w:sz w:val="24"/>
          <w:szCs w:val="24"/>
        </w:rPr>
        <w:t>Многообразие природного материала. Профессии людей, связанные с растениями и охраной природы. Флористика. Правила безопасной работы с семенами и ягодами.</w:t>
      </w:r>
    </w:p>
    <w:p w:rsidR="00606ABB" w:rsidRPr="00D2649A" w:rsidRDefault="00606ABB" w:rsidP="00606ABB">
      <w:pPr>
        <w:jc w:val="both"/>
        <w:rPr>
          <w:rStyle w:val="FontStyle22"/>
          <w:rFonts w:ascii="Times New Roman" w:hAnsi="Times New Roman" w:cs="Times New Roman"/>
          <w:sz w:val="24"/>
          <w:szCs w:val="24"/>
        </w:rPr>
      </w:pPr>
      <w:r w:rsidRPr="00D2649A">
        <w:rPr>
          <w:rStyle w:val="FontStyle20"/>
          <w:rFonts w:ascii="Times New Roman" w:hAnsi="Times New Roman" w:cs="Times New Roman"/>
          <w:sz w:val="24"/>
          <w:szCs w:val="24"/>
        </w:rPr>
        <w:t xml:space="preserve">Практическая деятельность. </w:t>
      </w:r>
      <w:r w:rsidRPr="00D2649A">
        <w:rPr>
          <w:rStyle w:val="FontStyle22"/>
          <w:rFonts w:ascii="Times New Roman" w:hAnsi="Times New Roman" w:cs="Times New Roman"/>
          <w:sz w:val="24"/>
          <w:szCs w:val="24"/>
        </w:rPr>
        <w:t>Плоскостная апплика</w:t>
      </w:r>
      <w:r w:rsidRPr="00D2649A">
        <w:rPr>
          <w:rStyle w:val="FontStyle22"/>
          <w:rFonts w:ascii="Times New Roman" w:hAnsi="Times New Roman" w:cs="Times New Roman"/>
          <w:sz w:val="24"/>
          <w:szCs w:val="24"/>
        </w:rPr>
        <w:softHyphen/>
        <w:t>ция. Объёмная аппликация. Объёмное конструирование</w:t>
      </w:r>
    </w:p>
    <w:p w:rsidR="00606ABB" w:rsidRPr="00D2649A" w:rsidRDefault="00606ABB" w:rsidP="00606ABB">
      <w:pPr>
        <w:pStyle w:val="a8"/>
        <w:jc w:val="both"/>
        <w:rPr>
          <w:rStyle w:val="FontStyle26"/>
          <w:rFonts w:ascii="Times New Roman" w:hAnsi="Times New Roman" w:cs="Times New Roman"/>
          <w:b/>
          <w:sz w:val="24"/>
          <w:szCs w:val="24"/>
        </w:rPr>
      </w:pPr>
      <w:r w:rsidRPr="00D2649A">
        <w:rPr>
          <w:rStyle w:val="FontStyle27"/>
          <w:rFonts w:ascii="Times New Roman" w:hAnsi="Times New Roman" w:cs="Times New Roman"/>
          <w:b/>
          <w:sz w:val="24"/>
          <w:szCs w:val="24"/>
        </w:rPr>
        <w:t xml:space="preserve">Работа с текстильными материалами </w:t>
      </w:r>
      <w:r w:rsidR="00326DAF" w:rsidRPr="00D2649A">
        <w:rPr>
          <w:rStyle w:val="FontStyle27"/>
          <w:rFonts w:ascii="Times New Roman" w:hAnsi="Times New Roman" w:cs="Times New Roman"/>
          <w:b/>
          <w:sz w:val="24"/>
          <w:szCs w:val="24"/>
        </w:rPr>
        <w:t>(5 час)</w:t>
      </w:r>
    </w:p>
    <w:p w:rsidR="00606ABB" w:rsidRPr="00D2649A" w:rsidRDefault="00606ABB" w:rsidP="00606ABB">
      <w:pPr>
        <w:pStyle w:val="a8"/>
        <w:jc w:val="both"/>
        <w:rPr>
          <w:rStyle w:val="FontStyle22"/>
          <w:rFonts w:ascii="Times New Roman" w:hAnsi="Times New Roman" w:cs="Times New Roman"/>
          <w:sz w:val="24"/>
          <w:szCs w:val="24"/>
        </w:rPr>
      </w:pPr>
      <w:r w:rsidRPr="00D2649A">
        <w:rPr>
          <w:rStyle w:val="FontStyle22"/>
          <w:rFonts w:ascii="Times New Roman" w:hAnsi="Times New Roman" w:cs="Times New Roman"/>
          <w:sz w:val="24"/>
          <w:szCs w:val="24"/>
        </w:rPr>
        <w:t>Профессии людей, связанные с применением тканей и нитей. Ознакомление с технологическим процессом изго</w:t>
      </w:r>
      <w:r w:rsidRPr="00D2649A">
        <w:rPr>
          <w:rStyle w:val="FontStyle22"/>
          <w:rFonts w:ascii="Times New Roman" w:hAnsi="Times New Roman" w:cs="Times New Roman"/>
          <w:sz w:val="24"/>
          <w:szCs w:val="24"/>
        </w:rPr>
        <w:softHyphen/>
        <w:t>товления различных нитей и верёвок и сырьём для них. Оз</w:t>
      </w:r>
      <w:r w:rsidRPr="00D2649A">
        <w:rPr>
          <w:rStyle w:val="FontStyle22"/>
          <w:rFonts w:ascii="Times New Roman" w:hAnsi="Times New Roman" w:cs="Times New Roman"/>
          <w:sz w:val="24"/>
          <w:szCs w:val="24"/>
        </w:rPr>
        <w:softHyphen/>
        <w:t>накомление с тканями различного вида. Исследование свойств различных тканей, особенностей их изготовления и обработки.</w:t>
      </w:r>
    </w:p>
    <w:p w:rsidR="00606ABB" w:rsidRPr="00D2649A" w:rsidRDefault="00606ABB" w:rsidP="00606ABB">
      <w:pPr>
        <w:jc w:val="both"/>
        <w:rPr>
          <w:rStyle w:val="FontStyle22"/>
          <w:rFonts w:ascii="Times New Roman" w:hAnsi="Times New Roman" w:cs="Times New Roman"/>
          <w:sz w:val="24"/>
          <w:szCs w:val="24"/>
        </w:rPr>
      </w:pPr>
      <w:r w:rsidRPr="00D2649A">
        <w:rPr>
          <w:rStyle w:val="FontStyle20"/>
          <w:rFonts w:ascii="Times New Roman" w:hAnsi="Times New Roman" w:cs="Times New Roman"/>
          <w:sz w:val="24"/>
          <w:szCs w:val="24"/>
        </w:rPr>
        <w:t xml:space="preserve">Практическая деятельность. </w:t>
      </w:r>
      <w:r w:rsidRPr="00D2649A">
        <w:rPr>
          <w:rStyle w:val="FontStyle22"/>
          <w:rFonts w:ascii="Times New Roman" w:hAnsi="Times New Roman" w:cs="Times New Roman"/>
          <w:sz w:val="24"/>
          <w:szCs w:val="24"/>
        </w:rPr>
        <w:t>Нити, верёвки. Пряде</w:t>
      </w:r>
      <w:r w:rsidRPr="00D2649A">
        <w:rPr>
          <w:rStyle w:val="FontStyle22"/>
          <w:rFonts w:ascii="Times New Roman" w:hAnsi="Times New Roman" w:cs="Times New Roman"/>
          <w:sz w:val="24"/>
          <w:szCs w:val="24"/>
        </w:rPr>
        <w:softHyphen/>
        <w:t>ние. Кручение. Свивание. Плетение. Аппликация. Ткань. Раскрой. Аппликация. Вышивка на картонной основе. Пришивание пуговиц на картонной основе</w:t>
      </w:r>
    </w:p>
    <w:p w:rsidR="00606ABB" w:rsidRPr="00D2649A" w:rsidRDefault="00606ABB" w:rsidP="00606ABB">
      <w:pPr>
        <w:pStyle w:val="a8"/>
        <w:jc w:val="both"/>
        <w:rPr>
          <w:rStyle w:val="FontStyle26"/>
          <w:rFonts w:ascii="Times New Roman" w:hAnsi="Times New Roman" w:cs="Times New Roman"/>
          <w:b/>
          <w:sz w:val="24"/>
          <w:szCs w:val="24"/>
        </w:rPr>
      </w:pPr>
      <w:r w:rsidRPr="00D2649A">
        <w:rPr>
          <w:rStyle w:val="FontStyle27"/>
          <w:rFonts w:ascii="Times New Roman" w:hAnsi="Times New Roman" w:cs="Times New Roman"/>
          <w:b/>
          <w:sz w:val="24"/>
          <w:szCs w:val="24"/>
        </w:rPr>
        <w:t>Работа с различными материалами с применением изученных технологий</w:t>
      </w:r>
      <w:r w:rsidR="00326DAF" w:rsidRPr="00D2649A">
        <w:rPr>
          <w:rStyle w:val="FontStyle27"/>
          <w:rFonts w:ascii="Times New Roman" w:hAnsi="Times New Roman" w:cs="Times New Roman"/>
          <w:b/>
          <w:sz w:val="24"/>
          <w:szCs w:val="24"/>
        </w:rPr>
        <w:t xml:space="preserve"> (6 час)</w:t>
      </w:r>
      <w:r w:rsidRPr="00D2649A">
        <w:rPr>
          <w:rStyle w:val="FontStyle27"/>
          <w:rFonts w:ascii="Times New Roman" w:hAnsi="Times New Roman" w:cs="Times New Roman"/>
          <w:b/>
          <w:sz w:val="24"/>
          <w:szCs w:val="24"/>
        </w:rPr>
        <w:t xml:space="preserve"> </w:t>
      </w:r>
    </w:p>
    <w:p w:rsidR="00606ABB" w:rsidRPr="00D2649A" w:rsidRDefault="00606ABB" w:rsidP="00606ABB">
      <w:pPr>
        <w:pStyle w:val="a8"/>
        <w:jc w:val="both"/>
        <w:rPr>
          <w:rStyle w:val="FontStyle22"/>
          <w:rFonts w:ascii="Times New Roman" w:hAnsi="Times New Roman" w:cs="Times New Roman"/>
          <w:sz w:val="24"/>
          <w:szCs w:val="24"/>
        </w:rPr>
      </w:pPr>
      <w:r w:rsidRPr="00D2649A">
        <w:rPr>
          <w:rStyle w:val="FontStyle22"/>
          <w:rFonts w:ascii="Times New Roman" w:hAnsi="Times New Roman" w:cs="Times New Roman"/>
          <w:sz w:val="24"/>
          <w:szCs w:val="24"/>
        </w:rPr>
        <w:t xml:space="preserve">Профессии людей, связанные с применением различных умений и материалов. Первичное </w:t>
      </w:r>
      <w:proofErr w:type="spellStart"/>
      <w:r w:rsidRPr="00D2649A">
        <w:rPr>
          <w:rStyle w:val="FontStyle22"/>
          <w:rFonts w:ascii="Times New Roman" w:hAnsi="Times New Roman" w:cs="Times New Roman"/>
          <w:sz w:val="24"/>
          <w:szCs w:val="24"/>
        </w:rPr>
        <w:t>профориентирование</w:t>
      </w:r>
      <w:proofErr w:type="spellEnd"/>
      <w:r w:rsidRPr="00D2649A">
        <w:rPr>
          <w:rStyle w:val="FontStyle22"/>
          <w:rFonts w:ascii="Times New Roman" w:hAnsi="Times New Roman" w:cs="Times New Roman"/>
          <w:sz w:val="24"/>
          <w:szCs w:val="24"/>
        </w:rPr>
        <w:t>.</w:t>
      </w:r>
    </w:p>
    <w:p w:rsidR="00606ABB" w:rsidRPr="00D2649A" w:rsidRDefault="00606ABB" w:rsidP="00606ABB">
      <w:pPr>
        <w:jc w:val="both"/>
        <w:rPr>
          <w:rStyle w:val="FontStyle22"/>
          <w:rFonts w:ascii="Times New Roman" w:hAnsi="Times New Roman" w:cs="Times New Roman"/>
          <w:sz w:val="24"/>
          <w:szCs w:val="24"/>
        </w:rPr>
      </w:pPr>
      <w:r w:rsidRPr="00D2649A">
        <w:rPr>
          <w:rStyle w:val="FontStyle20"/>
          <w:rFonts w:ascii="Times New Roman" w:hAnsi="Times New Roman" w:cs="Times New Roman"/>
          <w:sz w:val="24"/>
          <w:szCs w:val="24"/>
        </w:rPr>
        <w:t xml:space="preserve">Практическая деятельность. </w:t>
      </w:r>
      <w:r w:rsidRPr="00D2649A">
        <w:rPr>
          <w:rStyle w:val="FontStyle22"/>
          <w:rFonts w:ascii="Times New Roman" w:hAnsi="Times New Roman" w:cs="Times New Roman"/>
          <w:sz w:val="24"/>
          <w:szCs w:val="24"/>
        </w:rPr>
        <w:t>Сочетание изученных ви</w:t>
      </w:r>
      <w:r w:rsidRPr="00D2649A">
        <w:rPr>
          <w:rStyle w:val="FontStyle22"/>
          <w:rFonts w:ascii="Times New Roman" w:hAnsi="Times New Roman" w:cs="Times New Roman"/>
          <w:sz w:val="24"/>
          <w:szCs w:val="24"/>
        </w:rPr>
        <w:softHyphen/>
        <w:t>дов деятельности</w:t>
      </w:r>
    </w:p>
    <w:p w:rsidR="00D80DBC" w:rsidRPr="00D2649A" w:rsidRDefault="00D80DBC" w:rsidP="00D80DBC">
      <w:pPr>
        <w:pStyle w:val="a3"/>
        <w:spacing w:after="0" w:line="100" w:lineRule="atLeast"/>
        <w:ind w:firstLine="57"/>
        <w:jc w:val="center"/>
        <w:rPr>
          <w:rStyle w:val="ac"/>
          <w:rFonts w:eastAsia="Century Schoolbook"/>
          <w:bCs w:val="0"/>
          <w:color w:val="000000"/>
        </w:rPr>
      </w:pPr>
      <w:r w:rsidRPr="00D2649A">
        <w:rPr>
          <w:rStyle w:val="ac"/>
          <w:rFonts w:eastAsia="Century Schoolbook"/>
          <w:bCs w:val="0"/>
          <w:color w:val="000000"/>
        </w:rPr>
        <w:t>2класс (34часа)</w:t>
      </w:r>
    </w:p>
    <w:p w:rsidR="00D80DBC" w:rsidRPr="00D2649A" w:rsidRDefault="00D80DBC" w:rsidP="00D80DBC">
      <w:pPr>
        <w:pStyle w:val="a3"/>
        <w:spacing w:after="0" w:line="100" w:lineRule="atLeast"/>
        <w:ind w:firstLine="57"/>
        <w:jc w:val="both"/>
        <w:rPr>
          <w:color w:val="000000"/>
        </w:rPr>
      </w:pPr>
      <w:r w:rsidRPr="00D2649A">
        <w:rPr>
          <w:rStyle w:val="ac"/>
          <w:rFonts w:eastAsia="Century Schoolbook"/>
          <w:bCs w:val="0"/>
          <w:color w:val="000000"/>
        </w:rPr>
        <w:t>Работа с пластичными материалами и конструирование из бумаги (10ч.)</w:t>
      </w:r>
    </w:p>
    <w:p w:rsidR="00D80DBC" w:rsidRPr="00D2649A" w:rsidRDefault="00D80DBC" w:rsidP="00D80DBC">
      <w:pPr>
        <w:pStyle w:val="a3"/>
        <w:spacing w:after="0" w:line="100" w:lineRule="atLeast"/>
        <w:ind w:firstLine="57"/>
        <w:jc w:val="both"/>
        <w:rPr>
          <w:rStyle w:val="ad"/>
          <w:rFonts w:eastAsia="Symbol"/>
        </w:rPr>
      </w:pPr>
      <w:r w:rsidRPr="00D2649A">
        <w:rPr>
          <w:color w:val="000000"/>
        </w:rPr>
        <w:t xml:space="preserve">Съедобные и декоративные изделия из  геста. Солёное тесто как поделочный материал.    Правила    безопасной    работы    с    пачкающимися    материалами. Инструменты   для   работы   с   солёным   тестом.    Свойства   солёного   теста. </w:t>
      </w:r>
      <w:proofErr w:type="spellStart"/>
      <w:r w:rsidRPr="00D2649A">
        <w:rPr>
          <w:color w:val="000000"/>
        </w:rPr>
        <w:t>Тестопластика</w:t>
      </w:r>
      <w:proofErr w:type="spellEnd"/>
      <w:r w:rsidRPr="00D2649A">
        <w:rPr>
          <w:color w:val="000000"/>
        </w:rPr>
        <w:t>.     История  появления  бумаги.  Знакомство  с  измерительными приборами: часами, термометром, сантиметровой лентой, ростомером. </w:t>
      </w:r>
      <w:r w:rsidRPr="00D2649A">
        <w:rPr>
          <w:rStyle w:val="ac"/>
          <w:rFonts w:eastAsia="Century Schoolbook"/>
          <w:i/>
          <w:color w:val="000000"/>
        </w:rPr>
        <w:t>Практическая деятельность.   </w:t>
      </w:r>
      <w:r w:rsidRPr="00D2649A">
        <w:rPr>
          <w:color w:val="000000"/>
        </w:rPr>
        <w:t>Объёмная поделка из соленого теста. Поделка из  пластилина  па  картонной  основе.   Пластилиновые  картины.   Игрушки  из солёного   теста.  Объёмная аппликация  из бумаги.  Макет часов  из  цветного гофрированного картона. Макет термометра из цветного картона.</w:t>
      </w:r>
    </w:p>
    <w:p w:rsidR="00D80DBC" w:rsidRPr="00D2649A" w:rsidRDefault="00D80DBC" w:rsidP="00D80DBC">
      <w:pPr>
        <w:pStyle w:val="a3"/>
        <w:spacing w:after="0" w:line="100" w:lineRule="atLeast"/>
        <w:ind w:firstLine="57"/>
        <w:jc w:val="both"/>
        <w:rPr>
          <w:color w:val="000000"/>
        </w:rPr>
      </w:pPr>
      <w:r w:rsidRPr="00D2649A">
        <w:rPr>
          <w:rStyle w:val="ac"/>
          <w:rFonts w:eastAsia="Century Schoolbook"/>
          <w:bCs w:val="0"/>
          <w:color w:val="000000"/>
        </w:rPr>
        <w:t>Работа с природными и рукотворными материалами, объемное конструирование из бумаги (7ч.)</w:t>
      </w:r>
    </w:p>
    <w:p w:rsidR="00D80DBC" w:rsidRPr="00D2649A" w:rsidRDefault="00D80DBC" w:rsidP="00D80DBC">
      <w:pPr>
        <w:pStyle w:val="a3"/>
        <w:spacing w:after="0" w:line="100" w:lineRule="atLeast"/>
        <w:ind w:firstLine="57"/>
        <w:jc w:val="both"/>
        <w:rPr>
          <w:rStyle w:val="ac"/>
          <w:rFonts w:eastAsia="Century Schoolbook"/>
          <w:i/>
          <w:color w:val="000000"/>
        </w:rPr>
      </w:pPr>
      <w:r w:rsidRPr="00D2649A">
        <w:rPr>
          <w:color w:val="000000"/>
        </w:rPr>
        <w:t>сбор и храпение природных материалов. Родственные связи — генеалогическое древо. Появление макарон. 'Знакомство с пряностями. История появления мыла.</w:t>
      </w:r>
    </w:p>
    <w:p w:rsidR="00D80DBC" w:rsidRPr="00D2649A" w:rsidRDefault="00D80DBC" w:rsidP="00D80DBC">
      <w:pPr>
        <w:pStyle w:val="a3"/>
        <w:spacing w:after="0" w:line="100" w:lineRule="atLeast"/>
        <w:ind w:firstLine="57"/>
        <w:jc w:val="both"/>
        <w:rPr>
          <w:rStyle w:val="ac"/>
          <w:rFonts w:eastAsia="Century Schoolbook"/>
          <w:b w:val="0"/>
          <w:bCs w:val="0"/>
          <w:i/>
          <w:color w:val="000000"/>
        </w:rPr>
      </w:pPr>
      <w:r w:rsidRPr="00D2649A">
        <w:rPr>
          <w:rStyle w:val="ac"/>
          <w:rFonts w:eastAsia="Century Schoolbook"/>
          <w:i/>
          <w:color w:val="000000"/>
        </w:rPr>
        <w:t>Практическая деятельность. </w:t>
      </w:r>
      <w:r w:rsidRPr="00D2649A">
        <w:rPr>
          <w:color w:val="000000"/>
        </w:rPr>
        <w:t>Плоскостная поделка из засушенных листьев. Плоскостная аппликация из макаронных изделий. Аппликация из спагетти. Объёмная поделка из мыльной стружки. Объёмная поделка из бумаги. Объёмная поделка из яичной скорлупы и бумаги. Новогодние игрушки из яичной скорлупы и бумаги.</w:t>
      </w:r>
    </w:p>
    <w:p w:rsidR="00D80DBC" w:rsidRPr="00D2649A" w:rsidRDefault="00D80DBC" w:rsidP="00D80DBC">
      <w:pPr>
        <w:pStyle w:val="a3"/>
        <w:spacing w:after="0" w:line="100" w:lineRule="atLeast"/>
        <w:ind w:firstLine="57"/>
        <w:jc w:val="both"/>
        <w:rPr>
          <w:color w:val="000000"/>
        </w:rPr>
      </w:pPr>
      <w:r w:rsidRPr="00D2649A">
        <w:rPr>
          <w:rStyle w:val="ac"/>
          <w:rFonts w:eastAsia="Century Schoolbook"/>
          <w:bCs w:val="0"/>
          <w:color w:val="000000"/>
        </w:rPr>
        <w:t>Работа с текстильными материалами, оригами и работа с фольгой (10.)</w:t>
      </w:r>
    </w:p>
    <w:p w:rsidR="00D80DBC" w:rsidRPr="00D2649A" w:rsidRDefault="00D80DBC" w:rsidP="00D80DBC">
      <w:pPr>
        <w:pStyle w:val="a3"/>
        <w:spacing w:after="0" w:line="100" w:lineRule="atLeast"/>
        <w:ind w:firstLine="57"/>
        <w:jc w:val="both"/>
        <w:rPr>
          <w:rStyle w:val="ac"/>
          <w:rFonts w:eastAsia="Century Schoolbook"/>
          <w:i/>
          <w:color w:val="000000"/>
        </w:rPr>
      </w:pPr>
      <w:r w:rsidRPr="00D2649A">
        <w:rPr>
          <w:color w:val="000000"/>
        </w:rPr>
        <w:t>История ткачества. Виды переплетений нитей в тканях. Вышивка и её применение в современном мире. Профессия портного. История игрушки. Машинные и ручные швы. Обмёточный и соединительный шов через край. Свойства самоклеющейся бумаги. Знакомство с гофрированной бумагой, изучение её свойств. Знакомство с фольгой, сравнение её свойств с бумагой. Использование свойств фольги для конструирования и декорирования. Оборачивание фольгой. История ювелирного дела и ювелирных украшений</w:t>
      </w:r>
    </w:p>
    <w:p w:rsidR="00D80DBC" w:rsidRPr="00D2649A" w:rsidRDefault="00D80DBC" w:rsidP="00D80DBC">
      <w:pPr>
        <w:pStyle w:val="a3"/>
        <w:spacing w:after="0" w:line="100" w:lineRule="atLeast"/>
        <w:ind w:firstLine="57"/>
        <w:jc w:val="both"/>
        <w:rPr>
          <w:rStyle w:val="ad"/>
          <w:rFonts w:eastAsia="Symbol"/>
        </w:rPr>
      </w:pPr>
      <w:r w:rsidRPr="00D2649A">
        <w:rPr>
          <w:rStyle w:val="ac"/>
          <w:rFonts w:eastAsia="Century Schoolbook"/>
          <w:i/>
          <w:color w:val="000000"/>
        </w:rPr>
        <w:t>Практическая деятельность. </w:t>
      </w:r>
      <w:r w:rsidRPr="00D2649A">
        <w:rPr>
          <w:color w:val="000000"/>
        </w:rPr>
        <w:t xml:space="preserve">Вышивка на картонной основе. Раскрой ткани по шаблону. Пришивание пуговиц на ткань. Изготовление объёмной заготовки из ткани. Изготовление объёмной игрушки из ткани. Вшивание петельки между слоями ткани. Поделка из бумаги с вышивкой, поделка из ткани. Работа с двухслойной самоклеющейся бумагой. Поделки из бумаги в технике оригами, </w:t>
      </w:r>
      <w:r w:rsidRPr="00D2649A">
        <w:rPr>
          <w:color w:val="000000"/>
        </w:rPr>
        <w:lastRenderedPageBreak/>
        <w:t>плоскостная аппликация. Объёмная поделка из гофрированной бумаги. Скульптура из фольги. Поделка из бумаги в технике оригами.</w:t>
      </w:r>
    </w:p>
    <w:p w:rsidR="00D80DBC" w:rsidRPr="00D2649A" w:rsidRDefault="00D80DBC" w:rsidP="00D80DBC">
      <w:pPr>
        <w:pStyle w:val="a3"/>
        <w:spacing w:after="0" w:line="100" w:lineRule="atLeast"/>
        <w:ind w:firstLine="57"/>
        <w:jc w:val="both"/>
        <w:rPr>
          <w:color w:val="000000"/>
        </w:rPr>
      </w:pPr>
      <w:r w:rsidRPr="00D2649A">
        <w:rPr>
          <w:rStyle w:val="ac"/>
          <w:rFonts w:eastAsia="Century Schoolbook"/>
          <w:bCs w:val="0"/>
          <w:color w:val="000000"/>
        </w:rPr>
        <w:t>Знакомство с окружающим миром, конструирование из бумаги и проволоки (7ч) </w:t>
      </w:r>
    </w:p>
    <w:p w:rsidR="00D80DBC" w:rsidRPr="00D2649A" w:rsidRDefault="00D80DBC" w:rsidP="00D80DBC">
      <w:pPr>
        <w:pStyle w:val="a3"/>
        <w:spacing w:after="0" w:line="100" w:lineRule="atLeast"/>
        <w:ind w:firstLine="57"/>
        <w:jc w:val="both"/>
        <w:rPr>
          <w:rStyle w:val="ac"/>
          <w:rFonts w:eastAsia="Century Schoolbook"/>
          <w:i/>
          <w:color w:val="000000"/>
        </w:rPr>
      </w:pPr>
      <w:r w:rsidRPr="00D2649A">
        <w:rPr>
          <w:color w:val="000000"/>
        </w:rPr>
        <w:t>История возникновения книг и книгопечатания. Современное производство. Роль бытовых приборов, машин и механизмов в жизни человека. Правила пользования бытовыми приборами. Уход за домашними питомцами. Растения в жизни человека. Виды сельскохозяйственных растений. Знакомство с проволокой. Сравнение свойств материалов для творчества - проволоки, фольги в виде жгута и шерстяной нити.</w:t>
      </w:r>
    </w:p>
    <w:p w:rsidR="00D80DBC" w:rsidRPr="00D2649A" w:rsidRDefault="00D80DBC" w:rsidP="00D80DBC">
      <w:pPr>
        <w:pStyle w:val="a3"/>
        <w:spacing w:after="0" w:line="100" w:lineRule="atLeast"/>
        <w:ind w:firstLine="57"/>
        <w:jc w:val="both"/>
        <w:rPr>
          <w:rStyle w:val="ac"/>
          <w:rFonts w:eastAsia="Century Schoolbook"/>
          <w:b w:val="0"/>
          <w:bCs w:val="0"/>
          <w:i/>
          <w:color w:val="000000"/>
        </w:rPr>
      </w:pPr>
      <w:r w:rsidRPr="00D2649A">
        <w:rPr>
          <w:rStyle w:val="ac"/>
          <w:rFonts w:eastAsia="Century Schoolbook"/>
          <w:i/>
          <w:color w:val="000000"/>
        </w:rPr>
        <w:t>Практическая деятельность. </w:t>
      </w:r>
      <w:r w:rsidRPr="00D2649A">
        <w:rPr>
          <w:color w:val="000000"/>
        </w:rPr>
        <w:t>Изготовление сшивной книжки. Изготовление книжного переплёта. Ремонт книг при помощи прозрачного скотча. Изготовление закладок для книг из цветного картона. Поделка на основе яичной скорлупы. Закрепление навыков выполнения поделок в технике оригами. Моделирование из проволоки. Каркасная модель из проволоки.</w:t>
      </w:r>
    </w:p>
    <w:p w:rsidR="00D80DBC" w:rsidRPr="00D2649A" w:rsidRDefault="00D80DBC" w:rsidP="00D80DBC">
      <w:pPr>
        <w:pStyle w:val="a3"/>
        <w:spacing w:after="0" w:line="100" w:lineRule="atLeast"/>
        <w:ind w:firstLine="57"/>
        <w:jc w:val="center"/>
        <w:rPr>
          <w:rStyle w:val="ac"/>
          <w:rFonts w:eastAsia="Century Schoolbook"/>
          <w:bCs w:val="0"/>
          <w:color w:val="000000"/>
        </w:rPr>
      </w:pPr>
      <w:r w:rsidRPr="00D2649A">
        <w:rPr>
          <w:rStyle w:val="ac"/>
          <w:rFonts w:eastAsia="Century Schoolbook"/>
          <w:bCs w:val="0"/>
          <w:color w:val="000000"/>
        </w:rPr>
        <w:t>3 класс (34 часа)</w:t>
      </w:r>
    </w:p>
    <w:p w:rsidR="00D80DBC" w:rsidRPr="00D2649A" w:rsidRDefault="00D80DBC" w:rsidP="00D80DBC">
      <w:pPr>
        <w:pStyle w:val="a3"/>
        <w:spacing w:after="0" w:line="100" w:lineRule="atLeast"/>
        <w:ind w:firstLine="57"/>
        <w:jc w:val="both"/>
        <w:rPr>
          <w:rStyle w:val="ac"/>
          <w:rFonts w:eastAsia="Century Schoolbook"/>
          <w:color w:val="000000"/>
        </w:rPr>
      </w:pPr>
      <w:r w:rsidRPr="00D2649A">
        <w:rPr>
          <w:rStyle w:val="ac"/>
          <w:rFonts w:eastAsia="Century Schoolbook"/>
          <w:bCs w:val="0"/>
          <w:color w:val="000000"/>
        </w:rPr>
        <w:t>Объёмное конструирование из бумаги, работа с природными и рукотворными материалами и предметами, их нестандартное применение (9ч.)</w:t>
      </w:r>
    </w:p>
    <w:p w:rsidR="00D80DBC" w:rsidRPr="00D2649A" w:rsidRDefault="00D80DBC" w:rsidP="00D80DBC">
      <w:pPr>
        <w:pStyle w:val="a3"/>
        <w:spacing w:after="0" w:line="100" w:lineRule="atLeast"/>
        <w:ind w:firstLine="57"/>
        <w:jc w:val="both"/>
        <w:rPr>
          <w:rStyle w:val="ad"/>
          <w:rFonts w:eastAsia="Symbol"/>
        </w:rPr>
      </w:pPr>
      <w:r w:rsidRPr="00D2649A">
        <w:rPr>
          <w:rStyle w:val="ac"/>
          <w:rFonts w:eastAsia="Century Schoolbook"/>
          <w:i/>
          <w:color w:val="000000"/>
        </w:rPr>
        <w:t> </w:t>
      </w:r>
      <w:r w:rsidRPr="00D2649A">
        <w:rPr>
          <w:color w:val="000000"/>
        </w:rPr>
        <w:t>История возникновения и применения упаковки. Знакомство с устройством объёмных фигур. Грани и рёбра куба и параллелепипеда. Закрытые кубы и параллелепипеды. Узлы. Порядок и уборка. Необычное применение материалов и предметов бытового ремонта. Навыки ремонта. Разные виды скрепления материалов. Виды скотча. Знакомство с канцелярским ножом.</w:t>
      </w:r>
    </w:p>
    <w:p w:rsidR="00D80DBC" w:rsidRPr="00D2649A" w:rsidRDefault="00D80DBC" w:rsidP="00D80DBC">
      <w:pPr>
        <w:pStyle w:val="a3"/>
        <w:spacing w:after="0" w:line="100" w:lineRule="atLeast"/>
        <w:ind w:firstLine="57"/>
        <w:jc w:val="both"/>
        <w:rPr>
          <w:color w:val="000000"/>
        </w:rPr>
      </w:pPr>
      <w:r w:rsidRPr="00D2649A">
        <w:rPr>
          <w:rStyle w:val="ac"/>
          <w:rFonts w:eastAsia="Century Schoolbook"/>
          <w:i/>
          <w:color w:val="000000"/>
        </w:rPr>
        <w:t>Практическая деятельность. </w:t>
      </w:r>
      <w:r w:rsidRPr="00D2649A">
        <w:rPr>
          <w:color w:val="000000"/>
        </w:rPr>
        <w:t>Изготовление конверта для письма. Объёмная поделка па основе молочного пакета. Превращение раскрытого пакета в куб или  параллелепипед.  Объёмная  поделка     кубической  формы   из  бумаги  по готовой развёртке. Поделка из бумаги на основе  картонных коробок и готовых форм. Склеивание параллелепипеда. Объёмная поделка из бумаги на основе готовых форм. Работа с пластиком, полиэтиленом, резиной проволокой, и др. Изготовление ручки  из скотча для  переноски  сумки. Поделка из пакета-сумки.</w:t>
      </w:r>
    </w:p>
    <w:p w:rsidR="00D80DBC" w:rsidRPr="00D2649A" w:rsidRDefault="00D80DBC" w:rsidP="00D80DBC">
      <w:pPr>
        <w:pStyle w:val="a3"/>
        <w:spacing w:after="0" w:line="100" w:lineRule="atLeast"/>
        <w:ind w:firstLine="57"/>
        <w:jc w:val="both"/>
        <w:rPr>
          <w:rStyle w:val="ac"/>
          <w:rFonts w:eastAsia="Century Schoolbook"/>
          <w:b w:val="0"/>
          <w:bCs w:val="0"/>
          <w:i/>
          <w:color w:val="000000"/>
        </w:rPr>
      </w:pPr>
      <w:r w:rsidRPr="00D2649A">
        <w:rPr>
          <w:color w:val="000000"/>
        </w:rPr>
        <w:t>  Посильные домашние дела. Помощь старшим и младшим. Самообслуживание. Распределение обязанностей в классе. График дежурств. Поделка из картона с использованием природных материалов и бельевой прищепки. Замок из пластиковых бутылок.</w:t>
      </w:r>
    </w:p>
    <w:p w:rsidR="00D80DBC" w:rsidRPr="00D2649A" w:rsidRDefault="00D80DBC" w:rsidP="00D80DBC">
      <w:pPr>
        <w:pStyle w:val="a3"/>
        <w:spacing w:after="0" w:line="100" w:lineRule="atLeast"/>
        <w:ind w:firstLine="57"/>
        <w:jc w:val="both"/>
        <w:rPr>
          <w:color w:val="000000"/>
        </w:rPr>
      </w:pPr>
      <w:r w:rsidRPr="00D2649A">
        <w:rPr>
          <w:rStyle w:val="ac"/>
          <w:rFonts w:eastAsia="Century Schoolbook"/>
          <w:bCs w:val="0"/>
          <w:color w:val="000000"/>
        </w:rPr>
        <w:t>Конструирование из бумаги, фольги и проволоки, работа с пластичными материалами, знакомство с культурой поведения в обществе и проведения праздников (7ч.</w:t>
      </w:r>
      <w:r w:rsidRPr="00D2649A">
        <w:rPr>
          <w:bCs/>
          <w:color w:val="000000"/>
        </w:rPr>
        <w:t>)</w:t>
      </w:r>
    </w:p>
    <w:p w:rsidR="00D80DBC" w:rsidRPr="00D2649A" w:rsidRDefault="00D80DBC" w:rsidP="00D80DBC">
      <w:pPr>
        <w:pStyle w:val="a3"/>
        <w:spacing w:after="0" w:line="100" w:lineRule="atLeast"/>
        <w:ind w:firstLine="57"/>
        <w:jc w:val="both"/>
        <w:rPr>
          <w:rStyle w:val="ac"/>
          <w:rFonts w:eastAsia="Century Schoolbook"/>
          <w:i/>
          <w:color w:val="000000"/>
        </w:rPr>
      </w:pPr>
      <w:r w:rsidRPr="00D2649A">
        <w:rPr>
          <w:color w:val="000000"/>
        </w:rPr>
        <w:t xml:space="preserve"> История игрушек. Кукольная мастерская. Техника папье </w:t>
      </w:r>
      <w:proofErr w:type="gramStart"/>
      <w:r w:rsidRPr="00D2649A">
        <w:rPr>
          <w:color w:val="000000"/>
        </w:rPr>
        <w:t>-м</w:t>
      </w:r>
      <w:proofErr w:type="gramEnd"/>
      <w:r w:rsidRPr="00D2649A">
        <w:rPr>
          <w:color w:val="000000"/>
        </w:rPr>
        <w:t>аше. Традиции гостеприимства и проведения праздников. Новогодние традиции.</w:t>
      </w:r>
    </w:p>
    <w:p w:rsidR="00D80DBC" w:rsidRPr="00D2649A" w:rsidRDefault="00D80DBC" w:rsidP="00D80DBC">
      <w:pPr>
        <w:pStyle w:val="a3"/>
        <w:spacing w:after="0" w:line="100" w:lineRule="atLeast"/>
        <w:ind w:firstLine="57"/>
        <w:jc w:val="both"/>
        <w:rPr>
          <w:rStyle w:val="ac"/>
          <w:rFonts w:eastAsia="Century Schoolbook"/>
          <w:b w:val="0"/>
          <w:bCs w:val="0"/>
          <w:i/>
          <w:color w:val="000000"/>
        </w:rPr>
      </w:pPr>
      <w:r w:rsidRPr="00D2649A">
        <w:rPr>
          <w:rStyle w:val="ac"/>
          <w:rFonts w:eastAsia="Century Schoolbook"/>
          <w:i/>
          <w:color w:val="000000"/>
        </w:rPr>
        <w:t>Практическая деятельность. </w:t>
      </w:r>
      <w:r w:rsidRPr="00D2649A">
        <w:rPr>
          <w:color w:val="000000"/>
        </w:rPr>
        <w:t>Поделка из картона и нитей</w:t>
      </w:r>
      <w:proofErr w:type="gramStart"/>
      <w:r w:rsidRPr="00D2649A">
        <w:rPr>
          <w:color w:val="000000"/>
        </w:rPr>
        <w:t xml:space="preserve"> ,</w:t>
      </w:r>
      <w:proofErr w:type="gramEnd"/>
      <w:r w:rsidRPr="00D2649A">
        <w:rPr>
          <w:color w:val="000000"/>
        </w:rPr>
        <w:t xml:space="preserve"> проволоки и фольги с подвижными соединениями. Изготовление поделок из поделочной пластической массы. Изготовление бумажных упаковок. Упаковочные ленты и т.п. Тканевые салфетки. Подготовка коллективного праздника «Новогодний огонёк»</w:t>
      </w:r>
    </w:p>
    <w:p w:rsidR="00D80DBC" w:rsidRPr="00D2649A" w:rsidRDefault="00D80DBC" w:rsidP="00D80DBC">
      <w:pPr>
        <w:pStyle w:val="a3"/>
        <w:spacing w:after="0" w:line="100" w:lineRule="atLeast"/>
        <w:ind w:firstLine="57"/>
        <w:jc w:val="both"/>
        <w:rPr>
          <w:color w:val="000000"/>
        </w:rPr>
      </w:pPr>
      <w:r w:rsidRPr="00D2649A">
        <w:rPr>
          <w:rStyle w:val="ac"/>
          <w:rFonts w:eastAsia="Century Schoolbook"/>
          <w:bCs w:val="0"/>
          <w:color w:val="000000"/>
        </w:rPr>
        <w:t>Конструирование из различных материалов, работа с текстильными материалами (8ч.) </w:t>
      </w:r>
    </w:p>
    <w:p w:rsidR="00D80DBC" w:rsidRPr="00D2649A" w:rsidRDefault="00D80DBC" w:rsidP="00D80DBC">
      <w:pPr>
        <w:pStyle w:val="a3"/>
        <w:spacing w:after="0" w:line="100" w:lineRule="atLeast"/>
        <w:ind w:firstLine="57"/>
        <w:jc w:val="both"/>
        <w:rPr>
          <w:rStyle w:val="ac"/>
          <w:rFonts w:eastAsia="Century Schoolbook"/>
          <w:i/>
          <w:color w:val="000000"/>
        </w:rPr>
      </w:pPr>
      <w:r w:rsidRPr="00D2649A">
        <w:rPr>
          <w:color w:val="000000"/>
        </w:rPr>
        <w:t>История изобретения колеса. Колесо в жизни человека. Колёсный транспорт. Знакомство с циркулем. Полиэтилен. Знакомство с принципами объёмного раскроя сложной формы из ткани. История французской игрушки бильбоке. Мужские и женские профессии. Интервью с родителями. Нитяная графика «</w:t>
      </w:r>
      <w:proofErr w:type="spellStart"/>
      <w:r w:rsidRPr="00D2649A">
        <w:rPr>
          <w:color w:val="000000"/>
        </w:rPr>
        <w:t>изонить</w:t>
      </w:r>
      <w:proofErr w:type="spellEnd"/>
      <w:r w:rsidRPr="00D2649A">
        <w:rPr>
          <w:color w:val="000000"/>
        </w:rPr>
        <w:t>».</w:t>
      </w:r>
    </w:p>
    <w:p w:rsidR="00D80DBC" w:rsidRPr="00D2649A" w:rsidRDefault="00D80DBC" w:rsidP="00D80DBC">
      <w:pPr>
        <w:pStyle w:val="a3"/>
        <w:spacing w:after="0" w:line="100" w:lineRule="atLeast"/>
        <w:ind w:firstLine="57"/>
        <w:jc w:val="both"/>
        <w:rPr>
          <w:rStyle w:val="ad"/>
          <w:rFonts w:eastAsia="Symbol"/>
        </w:rPr>
      </w:pPr>
      <w:r w:rsidRPr="00D2649A">
        <w:rPr>
          <w:rStyle w:val="ac"/>
          <w:rFonts w:eastAsia="Century Schoolbook"/>
          <w:i/>
          <w:color w:val="000000"/>
        </w:rPr>
        <w:t>Практическая   деятельность.       </w:t>
      </w:r>
      <w:r w:rsidRPr="00D2649A">
        <w:rPr>
          <w:color w:val="000000"/>
        </w:rPr>
        <w:t xml:space="preserve">Работа   с   циркулем.    Поделка   на   основе спичечного коробка, старых перчаток, прута от веника. Самодельная пуговица. Изготовление   помпона. Бант-бабочка.  </w:t>
      </w:r>
      <w:proofErr w:type="spellStart"/>
      <w:r w:rsidRPr="00D2649A">
        <w:rPr>
          <w:color w:val="000000"/>
        </w:rPr>
        <w:t>Термоаппликация</w:t>
      </w:r>
      <w:proofErr w:type="spellEnd"/>
      <w:r w:rsidRPr="00D2649A">
        <w:rPr>
          <w:color w:val="000000"/>
        </w:rPr>
        <w:t xml:space="preserve">.  Изготовление подушки. Поделка из картона и нитей. </w:t>
      </w:r>
      <w:proofErr w:type="gramStart"/>
      <w:r w:rsidRPr="00D2649A">
        <w:rPr>
          <w:color w:val="000000"/>
        </w:rPr>
        <w:t>Нитяной</w:t>
      </w:r>
      <w:proofErr w:type="gramEnd"/>
      <w:r w:rsidRPr="00D2649A">
        <w:rPr>
          <w:color w:val="000000"/>
        </w:rPr>
        <w:t>   помпон.   Изготовление игрушки бильбоке. Аппликация из карандашной стружки. Поделка из нитей и бумаги на картонной основе. Работа с бисером на проволочной основе.</w:t>
      </w:r>
    </w:p>
    <w:p w:rsidR="00D80DBC" w:rsidRPr="00D2649A" w:rsidRDefault="00D80DBC" w:rsidP="00D80DBC">
      <w:pPr>
        <w:pStyle w:val="a3"/>
        <w:spacing w:after="0" w:line="100" w:lineRule="atLeast"/>
        <w:ind w:firstLine="57"/>
        <w:jc w:val="both"/>
        <w:rPr>
          <w:color w:val="000000"/>
        </w:rPr>
      </w:pPr>
      <w:r w:rsidRPr="00D2649A">
        <w:rPr>
          <w:rStyle w:val="ac"/>
          <w:rFonts w:eastAsia="Century Schoolbook"/>
          <w:bCs w:val="0"/>
          <w:color w:val="000000"/>
        </w:rPr>
        <w:t>Устройство и работа компьютера, программы </w:t>
      </w:r>
      <w:proofErr w:type="spellStart"/>
      <w:r w:rsidRPr="00D2649A">
        <w:rPr>
          <w:rStyle w:val="ac"/>
          <w:rFonts w:eastAsia="Century Schoolbook"/>
          <w:bCs w:val="0"/>
          <w:color w:val="000000"/>
        </w:rPr>
        <w:t>Paint</w:t>
      </w:r>
      <w:proofErr w:type="spellEnd"/>
      <w:r w:rsidRPr="00D2649A">
        <w:rPr>
          <w:rStyle w:val="ac"/>
          <w:rFonts w:eastAsia="Century Schoolbook"/>
          <w:bCs w:val="0"/>
          <w:color w:val="000000"/>
        </w:rPr>
        <w:t>, </w:t>
      </w:r>
      <w:proofErr w:type="spellStart"/>
      <w:r w:rsidRPr="00D2649A">
        <w:rPr>
          <w:rStyle w:val="ac"/>
          <w:rFonts w:eastAsia="Century Schoolbook"/>
          <w:bCs w:val="0"/>
          <w:color w:val="000000"/>
        </w:rPr>
        <w:t>Word</w:t>
      </w:r>
      <w:proofErr w:type="spellEnd"/>
      <w:r w:rsidRPr="00D2649A">
        <w:rPr>
          <w:rStyle w:val="ac"/>
          <w:rFonts w:eastAsia="Century Schoolbook"/>
          <w:bCs w:val="0"/>
          <w:color w:val="000000"/>
        </w:rPr>
        <w:t> и работа с ними (10ч)</w:t>
      </w:r>
      <w:r w:rsidRPr="00D2649A">
        <w:rPr>
          <w:rStyle w:val="ac"/>
          <w:rFonts w:eastAsia="Century Schoolbook"/>
          <w:color w:val="000000"/>
        </w:rPr>
        <w:t> </w:t>
      </w:r>
    </w:p>
    <w:p w:rsidR="00D80DBC" w:rsidRPr="00D2649A" w:rsidRDefault="00D80DBC" w:rsidP="00D80DBC">
      <w:pPr>
        <w:pStyle w:val="a3"/>
        <w:spacing w:after="0" w:line="100" w:lineRule="atLeast"/>
        <w:ind w:firstLine="57"/>
        <w:jc w:val="both"/>
        <w:rPr>
          <w:rStyle w:val="ac"/>
          <w:rFonts w:eastAsia="Century Schoolbook"/>
          <w:i/>
          <w:color w:val="000000"/>
        </w:rPr>
      </w:pPr>
      <w:r w:rsidRPr="00D2649A">
        <w:rPr>
          <w:color w:val="000000"/>
        </w:rPr>
        <w:t>История компьютера и компьютерных устройств. Правила безопасного поведения в компьютерном классе. Устройство компьютера. Назначение клавиш. Мышка. Рабочий стол, элементы рабочего стола, имя файла. Хранение и систематизация информации. Компьютеры вокруг нас. Новые профессии. Компьютеры в школе. Компьютерные программы. Операционная система «</w:t>
      </w:r>
      <w:proofErr w:type="spellStart"/>
      <w:r w:rsidRPr="00D2649A">
        <w:rPr>
          <w:color w:val="000000"/>
        </w:rPr>
        <w:t>Windows</w:t>
      </w:r>
      <w:proofErr w:type="spellEnd"/>
      <w:r w:rsidRPr="00D2649A">
        <w:rPr>
          <w:color w:val="000000"/>
        </w:rPr>
        <w:t>». Компьютерная графика. Знакомство с текстовым редактором </w:t>
      </w:r>
      <w:r w:rsidRPr="00D2649A">
        <w:rPr>
          <w:rStyle w:val="ad"/>
          <w:rFonts w:eastAsia="Symbol"/>
        </w:rPr>
        <w:t>« </w:t>
      </w:r>
      <w:proofErr w:type="spellStart"/>
      <w:r w:rsidRPr="00D2649A">
        <w:rPr>
          <w:color w:val="000000"/>
        </w:rPr>
        <w:t>Word</w:t>
      </w:r>
      <w:proofErr w:type="spellEnd"/>
      <w:r w:rsidRPr="00D2649A">
        <w:rPr>
          <w:color w:val="000000"/>
        </w:rPr>
        <w:t xml:space="preserve">» и его возможностями. Окно программы « </w:t>
      </w:r>
      <w:proofErr w:type="spellStart"/>
      <w:r w:rsidRPr="00D2649A">
        <w:rPr>
          <w:color w:val="000000"/>
        </w:rPr>
        <w:t>Word</w:t>
      </w:r>
      <w:proofErr w:type="spellEnd"/>
      <w:r w:rsidRPr="00D2649A">
        <w:rPr>
          <w:color w:val="000000"/>
        </w:rPr>
        <w:t>» и его элементы. Графический редактор «</w:t>
      </w:r>
      <w:proofErr w:type="spellStart"/>
      <w:r w:rsidRPr="00D2649A">
        <w:rPr>
          <w:color w:val="000000"/>
        </w:rPr>
        <w:t>Paint</w:t>
      </w:r>
      <w:proofErr w:type="spellEnd"/>
      <w:r w:rsidRPr="00D2649A">
        <w:rPr>
          <w:color w:val="000000"/>
        </w:rPr>
        <w:t>».</w:t>
      </w:r>
    </w:p>
    <w:p w:rsidR="00D80DBC" w:rsidRPr="00D2649A" w:rsidRDefault="00D80DBC" w:rsidP="00D80DBC">
      <w:pPr>
        <w:pStyle w:val="a3"/>
        <w:spacing w:after="0" w:line="100" w:lineRule="atLeast"/>
        <w:ind w:firstLine="57"/>
        <w:jc w:val="both"/>
        <w:rPr>
          <w:color w:val="000000"/>
        </w:rPr>
      </w:pPr>
      <w:r w:rsidRPr="00D2649A">
        <w:rPr>
          <w:rStyle w:val="ac"/>
          <w:rFonts w:eastAsia="Century Schoolbook"/>
          <w:i/>
          <w:color w:val="000000"/>
        </w:rPr>
        <w:t>Практическая деятельность. </w:t>
      </w:r>
      <w:r w:rsidRPr="00D2649A">
        <w:rPr>
          <w:color w:val="000000"/>
        </w:rPr>
        <w:t xml:space="preserve">Начало работы с компьютером. Меню кнопки «Пуск». Безопасное включение и выключение компьютера. Открывание и закрывание файлов и папок. Корзина. Создание и сохранение документов. Перезагрузка    компьютера.    Запуск    программы    </w:t>
      </w:r>
      <w:r w:rsidRPr="00D2649A">
        <w:rPr>
          <w:color w:val="000000"/>
        </w:rPr>
        <w:lastRenderedPageBreak/>
        <w:t>завершение    выполнения программы.   Сменные    носители.     Примеры         применения     графических редакторов.</w:t>
      </w:r>
    </w:p>
    <w:p w:rsidR="00D80DBC" w:rsidRPr="00D2649A" w:rsidRDefault="00D80DBC" w:rsidP="00D80DBC">
      <w:pPr>
        <w:pStyle w:val="a3"/>
        <w:spacing w:after="0" w:line="100" w:lineRule="atLeast"/>
        <w:ind w:firstLine="57"/>
        <w:jc w:val="both"/>
        <w:rPr>
          <w:color w:val="000000"/>
        </w:rPr>
      </w:pPr>
      <w:r w:rsidRPr="00D2649A">
        <w:rPr>
          <w:color w:val="000000"/>
        </w:rPr>
        <w:t>Работа в программе «</w:t>
      </w:r>
      <w:proofErr w:type="spellStart"/>
      <w:r w:rsidRPr="00D2649A">
        <w:rPr>
          <w:color w:val="000000"/>
        </w:rPr>
        <w:t>Paint</w:t>
      </w:r>
      <w:proofErr w:type="spellEnd"/>
      <w:r w:rsidRPr="00D2649A">
        <w:rPr>
          <w:color w:val="000000"/>
        </w:rPr>
        <w:t xml:space="preserve">». Рисование «карандашом», «кистью». Выполнение рисунка в </w:t>
      </w:r>
      <w:proofErr w:type="spellStart"/>
      <w:r w:rsidRPr="00D2649A">
        <w:rPr>
          <w:color w:val="000000"/>
        </w:rPr>
        <w:t>программе«Paint</w:t>
      </w:r>
      <w:proofErr w:type="spellEnd"/>
      <w:r w:rsidRPr="00D2649A">
        <w:rPr>
          <w:color w:val="000000"/>
        </w:rPr>
        <w:t>». Построение объектов (овал, окружность, прямоугольник и квадрат). Действия с объектами (передвижение, копирование). Распыление краски. Создание рисунка «Волшебный лес». Черчение ровных</w:t>
      </w:r>
      <w:proofErr w:type="gramStart"/>
      <w:r w:rsidRPr="00D2649A">
        <w:rPr>
          <w:color w:val="000000"/>
        </w:rPr>
        <w:t xml:space="preserve"> ,</w:t>
      </w:r>
      <w:proofErr w:type="gramEnd"/>
      <w:r w:rsidRPr="00D2649A">
        <w:rPr>
          <w:color w:val="000000"/>
        </w:rPr>
        <w:t>кривых линий. Создание рисунка «Весёлая абстракция».</w:t>
      </w:r>
    </w:p>
    <w:p w:rsidR="00D80DBC" w:rsidRPr="00D2649A" w:rsidRDefault="00D80DBC" w:rsidP="00D80DBC">
      <w:pPr>
        <w:pStyle w:val="a3"/>
        <w:spacing w:after="0" w:line="100" w:lineRule="atLeast"/>
        <w:ind w:firstLine="57"/>
        <w:jc w:val="both"/>
        <w:rPr>
          <w:rStyle w:val="ac"/>
          <w:rFonts w:eastAsia="Century Schoolbook"/>
          <w:b w:val="0"/>
          <w:bCs w:val="0"/>
          <w:i/>
          <w:color w:val="000000"/>
        </w:rPr>
      </w:pPr>
      <w:r w:rsidRPr="00D2649A">
        <w:rPr>
          <w:color w:val="000000"/>
        </w:rPr>
        <w:t>Работа с клавиатурой. Создание текстового документа. Работа с текстом. Сохранение документа. Оформление заголовков. Изменение величины букв. Выделение красной строки. Подведение итогов работы на компьютере. «Ура, каникулы!» (изготовление и оформление плана по вопросам).</w:t>
      </w:r>
    </w:p>
    <w:p w:rsidR="00D80DBC" w:rsidRPr="00D2649A" w:rsidRDefault="00D80DBC" w:rsidP="00D80DBC">
      <w:pPr>
        <w:pStyle w:val="a3"/>
        <w:spacing w:after="0" w:line="100" w:lineRule="atLeast"/>
        <w:ind w:firstLine="57"/>
        <w:jc w:val="center"/>
        <w:rPr>
          <w:rStyle w:val="ac"/>
          <w:rFonts w:eastAsia="Century Schoolbook"/>
          <w:bCs w:val="0"/>
          <w:color w:val="000000"/>
        </w:rPr>
      </w:pPr>
      <w:r w:rsidRPr="00D2649A">
        <w:rPr>
          <w:rStyle w:val="ac"/>
          <w:rFonts w:eastAsia="Century Schoolbook"/>
          <w:bCs w:val="0"/>
          <w:color w:val="000000"/>
        </w:rPr>
        <w:t>4 класс (34 часа)</w:t>
      </w:r>
    </w:p>
    <w:p w:rsidR="00D80DBC" w:rsidRPr="00D2649A" w:rsidRDefault="00D80DBC" w:rsidP="00D80DBC">
      <w:pPr>
        <w:pStyle w:val="a3"/>
        <w:spacing w:after="0" w:line="100" w:lineRule="atLeast"/>
        <w:ind w:firstLine="57"/>
        <w:jc w:val="both"/>
        <w:rPr>
          <w:color w:val="000000"/>
        </w:rPr>
      </w:pPr>
      <w:r w:rsidRPr="00D2649A">
        <w:rPr>
          <w:rStyle w:val="ac"/>
          <w:rFonts w:eastAsia="Century Schoolbook"/>
          <w:bCs w:val="0"/>
          <w:color w:val="000000"/>
        </w:rPr>
        <w:t>Объёмное конструирование из бумаги и других материалов (8ч)</w:t>
      </w:r>
    </w:p>
    <w:p w:rsidR="00D80DBC" w:rsidRPr="0091270F" w:rsidRDefault="00D80DBC" w:rsidP="00D80DBC">
      <w:pPr>
        <w:pStyle w:val="a3"/>
        <w:spacing w:after="0" w:line="100" w:lineRule="atLeast"/>
        <w:ind w:firstLine="57"/>
        <w:jc w:val="both"/>
        <w:rPr>
          <w:rStyle w:val="ac"/>
          <w:rFonts w:eastAsia="Century Schoolbook"/>
          <w:i/>
          <w:color w:val="000000"/>
        </w:rPr>
      </w:pPr>
      <w:r w:rsidRPr="00D2649A">
        <w:rPr>
          <w:color w:val="000000"/>
        </w:rPr>
        <w:t xml:space="preserve">Знакомство с миром профессий. Взаимосвязь профессий. Разнообразие типографской продукции. Профессия метеоролога. Сведения об изменении силы и направления ветра. Принципы действия </w:t>
      </w:r>
      <w:r w:rsidRPr="0091270F">
        <w:rPr>
          <w:color w:val="000000"/>
        </w:rPr>
        <w:t>ветроуказателя</w:t>
      </w:r>
      <w:proofErr w:type="gramStart"/>
      <w:r w:rsidRPr="0091270F">
        <w:rPr>
          <w:color w:val="000000"/>
        </w:rPr>
        <w:t xml:space="preserve">., </w:t>
      </w:r>
      <w:proofErr w:type="gramEnd"/>
      <w:r w:rsidRPr="0091270F">
        <w:rPr>
          <w:color w:val="000000"/>
        </w:rPr>
        <w:t>флюгера, ветряной вертушки. Профессия топографа. Рельеф земли. Профессия архитектор. Конструкции мостов. Мост. Древние зодчие. Принципы построения бревенчатого сруба.</w:t>
      </w:r>
    </w:p>
    <w:p w:rsidR="00D80DBC" w:rsidRPr="0091270F" w:rsidRDefault="00D80DBC" w:rsidP="00D80DBC">
      <w:pPr>
        <w:pStyle w:val="a3"/>
        <w:spacing w:after="0" w:line="100" w:lineRule="atLeast"/>
        <w:ind w:firstLine="57"/>
        <w:jc w:val="both"/>
        <w:rPr>
          <w:rStyle w:val="ac"/>
          <w:rFonts w:eastAsia="Century Schoolbook"/>
          <w:b w:val="0"/>
          <w:bCs w:val="0"/>
          <w:i/>
          <w:color w:val="000000"/>
        </w:rPr>
      </w:pPr>
      <w:r w:rsidRPr="0091270F">
        <w:rPr>
          <w:rStyle w:val="ac"/>
          <w:rFonts w:eastAsia="Century Schoolbook"/>
          <w:i/>
          <w:color w:val="000000"/>
        </w:rPr>
        <w:t>Практическая деятельность. </w:t>
      </w:r>
      <w:r w:rsidRPr="0091270F">
        <w:rPr>
          <w:color w:val="000000"/>
        </w:rPr>
        <w:t>Изготовление шаблона из картона. Работа с канцелярским ножом и дыроколом. Памятный фотоальбом. Изготовление объёмной поделки с вращающимся модулем. Изготовление салфеточной массы для лепки. Работа с циркулем и линейкой. Изготовление развёртки для конуса. Вырезание сектора. Изготовление макета рельефа земли. Изготовление объёмных поделок из бумаги, дерева, различных материалов. </w:t>
      </w:r>
    </w:p>
    <w:p w:rsidR="00D80DBC" w:rsidRPr="0091270F" w:rsidRDefault="00D80DBC" w:rsidP="00D80DBC">
      <w:pPr>
        <w:pStyle w:val="a3"/>
        <w:spacing w:after="0" w:line="100" w:lineRule="atLeast"/>
        <w:ind w:firstLine="57"/>
        <w:jc w:val="both"/>
        <w:rPr>
          <w:rStyle w:val="ac"/>
          <w:rFonts w:eastAsia="Century Schoolbook"/>
          <w:color w:val="000000"/>
        </w:rPr>
      </w:pPr>
      <w:r w:rsidRPr="0091270F">
        <w:rPr>
          <w:rStyle w:val="ac"/>
          <w:rFonts w:eastAsia="Century Schoolbook"/>
          <w:bCs w:val="0"/>
          <w:color w:val="000000"/>
        </w:rPr>
        <w:t>Конструирование из природных и рукотворных материалов, знакомство с окружающим миром (7ч).</w:t>
      </w:r>
    </w:p>
    <w:p w:rsidR="00D80DBC" w:rsidRPr="0091270F" w:rsidRDefault="00D80DBC" w:rsidP="00D80DBC">
      <w:pPr>
        <w:pStyle w:val="a3"/>
        <w:spacing w:after="0" w:line="100" w:lineRule="atLeast"/>
        <w:ind w:firstLine="57"/>
        <w:jc w:val="both"/>
        <w:rPr>
          <w:rStyle w:val="ac"/>
          <w:rFonts w:eastAsia="Century Schoolbook"/>
          <w:i/>
          <w:color w:val="000000"/>
        </w:rPr>
      </w:pPr>
      <w:r w:rsidRPr="0091270F">
        <w:rPr>
          <w:rStyle w:val="ac"/>
          <w:rFonts w:eastAsia="Century Schoolbook"/>
          <w:i/>
          <w:color w:val="000000"/>
        </w:rPr>
        <w:t> </w:t>
      </w:r>
      <w:r w:rsidRPr="0091270F">
        <w:rPr>
          <w:color w:val="000000"/>
        </w:rPr>
        <w:t xml:space="preserve">Возникновение профессий. Сведения о самых первых профессиях. Принципы экономичного ведения хозяйства. Экономия природных ресурсов и экология. Правила экономии. Уборка в доме. Мероприятия по сохранению здоровья. Здоровое питание. Пищевой режим. Режим дня. Личная гигиена. Гигиена быта. Свойства гипса. Гипс как декоративный материал. Мексиканская игрушка </w:t>
      </w:r>
      <w:proofErr w:type="spellStart"/>
      <w:r w:rsidRPr="0091270F">
        <w:rPr>
          <w:color w:val="000000"/>
        </w:rPr>
        <w:t>пиньята</w:t>
      </w:r>
      <w:proofErr w:type="spellEnd"/>
      <w:r w:rsidRPr="0091270F">
        <w:rPr>
          <w:color w:val="000000"/>
        </w:rPr>
        <w:t xml:space="preserve">. Техника </w:t>
      </w:r>
      <w:proofErr w:type="gramStart"/>
      <w:r w:rsidRPr="0091270F">
        <w:rPr>
          <w:color w:val="000000"/>
        </w:rPr>
        <w:t>папье маше</w:t>
      </w:r>
      <w:proofErr w:type="gramEnd"/>
      <w:r w:rsidRPr="0091270F">
        <w:rPr>
          <w:color w:val="000000"/>
        </w:rPr>
        <w:t xml:space="preserve">. </w:t>
      </w:r>
      <w:proofErr w:type="spellStart"/>
      <w:r w:rsidRPr="0091270F">
        <w:rPr>
          <w:color w:val="000000"/>
        </w:rPr>
        <w:t>Бисероплетение</w:t>
      </w:r>
      <w:proofErr w:type="spellEnd"/>
      <w:r w:rsidRPr="0091270F">
        <w:rPr>
          <w:color w:val="000000"/>
        </w:rPr>
        <w:t>.</w:t>
      </w:r>
    </w:p>
    <w:p w:rsidR="00D80DBC" w:rsidRPr="0091270F" w:rsidRDefault="00D80DBC" w:rsidP="00D80DBC">
      <w:pPr>
        <w:pStyle w:val="a3"/>
        <w:spacing w:after="0" w:line="100" w:lineRule="atLeast"/>
        <w:ind w:firstLine="57"/>
        <w:jc w:val="both"/>
        <w:rPr>
          <w:rStyle w:val="ac"/>
          <w:rFonts w:eastAsia="Century Schoolbook"/>
          <w:b w:val="0"/>
          <w:bCs w:val="0"/>
          <w:i/>
          <w:color w:val="000000"/>
        </w:rPr>
      </w:pPr>
      <w:r w:rsidRPr="0091270F">
        <w:rPr>
          <w:rStyle w:val="ac"/>
          <w:rFonts w:eastAsia="Century Schoolbook"/>
          <w:i/>
          <w:color w:val="000000"/>
        </w:rPr>
        <w:t>Практическая    деятельность.    </w:t>
      </w:r>
      <w:r w:rsidRPr="0091270F">
        <w:rPr>
          <w:color w:val="000000"/>
        </w:rPr>
        <w:t xml:space="preserve">Изготовление         поделки     из    природных материалов сувенирный веник. Мешочек для запаривания трав. Работа с гипсом, подсвечник.  Изготовление игрушки </w:t>
      </w:r>
      <w:proofErr w:type="spellStart"/>
      <w:r w:rsidRPr="0091270F">
        <w:rPr>
          <w:color w:val="000000"/>
        </w:rPr>
        <w:t>пиньята</w:t>
      </w:r>
      <w:proofErr w:type="spellEnd"/>
      <w:r w:rsidRPr="0091270F">
        <w:rPr>
          <w:color w:val="000000"/>
        </w:rPr>
        <w:t xml:space="preserve">. </w:t>
      </w:r>
      <w:proofErr w:type="spellStart"/>
      <w:r w:rsidRPr="0091270F">
        <w:rPr>
          <w:color w:val="000000"/>
        </w:rPr>
        <w:t>Бисероплетение</w:t>
      </w:r>
      <w:proofErr w:type="spellEnd"/>
      <w:r w:rsidRPr="0091270F">
        <w:rPr>
          <w:color w:val="000000"/>
        </w:rPr>
        <w:t>.</w:t>
      </w:r>
    </w:p>
    <w:p w:rsidR="00D80DBC" w:rsidRPr="0091270F" w:rsidRDefault="00D80DBC" w:rsidP="00D80DBC">
      <w:pPr>
        <w:pStyle w:val="a3"/>
        <w:spacing w:after="0" w:line="100" w:lineRule="atLeast"/>
        <w:ind w:firstLine="57"/>
        <w:jc w:val="both"/>
        <w:rPr>
          <w:color w:val="000000"/>
        </w:rPr>
      </w:pPr>
      <w:r w:rsidRPr="0091270F">
        <w:rPr>
          <w:rStyle w:val="ac"/>
          <w:rFonts w:eastAsia="Century Schoolbook"/>
          <w:bCs w:val="0"/>
          <w:color w:val="000000"/>
        </w:rPr>
        <w:t>Работа с текстильными материалами (8ч) </w:t>
      </w:r>
    </w:p>
    <w:p w:rsidR="00D80DBC" w:rsidRPr="0091270F" w:rsidRDefault="00D80DBC" w:rsidP="00D80DBC">
      <w:pPr>
        <w:pStyle w:val="a3"/>
        <w:spacing w:after="0" w:line="100" w:lineRule="atLeast"/>
        <w:ind w:firstLine="57"/>
        <w:jc w:val="both"/>
        <w:rPr>
          <w:rStyle w:val="ac"/>
          <w:rFonts w:eastAsia="Century Schoolbook"/>
          <w:i/>
          <w:color w:val="000000"/>
        </w:rPr>
      </w:pPr>
      <w:r w:rsidRPr="0091270F">
        <w:rPr>
          <w:color w:val="000000"/>
        </w:rPr>
        <w:t>талисманы, амулеты. Пряжа и плетение. Деловой этикет. Одежда делового человека. Искусственные цветы, цветы из ткани. Виды швов. Ручной шов «строчка». Заплатки. Обсуждение профессии дизайнера. Проект оформления детской комнаты.</w:t>
      </w:r>
    </w:p>
    <w:p w:rsidR="00D80DBC" w:rsidRPr="0091270F" w:rsidRDefault="00D80DBC" w:rsidP="00D80DBC">
      <w:pPr>
        <w:pStyle w:val="a3"/>
        <w:spacing w:after="0" w:line="100" w:lineRule="atLeast"/>
        <w:ind w:firstLine="57"/>
        <w:jc w:val="both"/>
        <w:rPr>
          <w:rStyle w:val="ac"/>
          <w:rFonts w:eastAsia="Century Schoolbook"/>
          <w:b w:val="0"/>
          <w:bCs w:val="0"/>
          <w:i/>
          <w:color w:val="000000"/>
        </w:rPr>
      </w:pPr>
      <w:r w:rsidRPr="0091270F">
        <w:rPr>
          <w:rStyle w:val="ac"/>
          <w:rFonts w:eastAsia="Century Schoolbook"/>
          <w:i/>
          <w:color w:val="000000"/>
        </w:rPr>
        <w:t>Практическая деятельность. </w:t>
      </w:r>
      <w:r w:rsidRPr="0091270F">
        <w:rPr>
          <w:color w:val="000000"/>
        </w:rPr>
        <w:t xml:space="preserve">Плетение по схеме. Изготовление оберега. Поделка в технике </w:t>
      </w:r>
      <w:proofErr w:type="spellStart"/>
      <w:r w:rsidRPr="0091270F">
        <w:rPr>
          <w:color w:val="000000"/>
        </w:rPr>
        <w:t>изонить</w:t>
      </w:r>
      <w:proofErr w:type="spellEnd"/>
      <w:r w:rsidRPr="0091270F">
        <w:rPr>
          <w:color w:val="000000"/>
        </w:rPr>
        <w:t>. Навыки завязывания галстука. Последовательность глажения мужской рубашки. Объемные поделки из ткани. Изготовление заплатки из ткани.</w:t>
      </w:r>
    </w:p>
    <w:p w:rsidR="00D80DBC" w:rsidRPr="0091270F" w:rsidRDefault="00D80DBC" w:rsidP="00D80DBC">
      <w:pPr>
        <w:pStyle w:val="a3"/>
        <w:spacing w:after="0" w:line="100" w:lineRule="atLeast"/>
        <w:ind w:firstLine="57"/>
        <w:jc w:val="both"/>
        <w:rPr>
          <w:color w:val="000000"/>
        </w:rPr>
      </w:pPr>
      <w:r w:rsidRPr="0091270F">
        <w:rPr>
          <w:rStyle w:val="ac"/>
          <w:rFonts w:eastAsia="Century Schoolbook"/>
          <w:bCs w:val="0"/>
          <w:color w:val="000000"/>
        </w:rPr>
        <w:t>Устройство и работа компьютера, программы </w:t>
      </w:r>
      <w:proofErr w:type="spellStart"/>
      <w:r w:rsidRPr="0091270F">
        <w:rPr>
          <w:rStyle w:val="ac"/>
          <w:rFonts w:eastAsia="Century Schoolbook"/>
          <w:bCs w:val="0"/>
          <w:color w:val="000000"/>
        </w:rPr>
        <w:t>Paint</w:t>
      </w:r>
      <w:proofErr w:type="spellEnd"/>
      <w:r w:rsidRPr="0091270F">
        <w:rPr>
          <w:rStyle w:val="ac"/>
          <w:rFonts w:eastAsia="Century Schoolbook"/>
          <w:bCs w:val="0"/>
          <w:color w:val="000000"/>
        </w:rPr>
        <w:t>, </w:t>
      </w:r>
      <w:proofErr w:type="spellStart"/>
      <w:r w:rsidRPr="0091270F">
        <w:rPr>
          <w:rStyle w:val="ac"/>
          <w:rFonts w:eastAsia="Century Schoolbook"/>
          <w:bCs w:val="0"/>
          <w:color w:val="000000"/>
        </w:rPr>
        <w:t>Word</w:t>
      </w:r>
      <w:proofErr w:type="spellEnd"/>
      <w:r w:rsidRPr="0091270F">
        <w:rPr>
          <w:rStyle w:val="ac"/>
          <w:rFonts w:eastAsia="Century Schoolbook"/>
          <w:bCs w:val="0"/>
          <w:color w:val="000000"/>
        </w:rPr>
        <w:t>, Интернет </w:t>
      </w:r>
      <w:r w:rsidRPr="0091270F">
        <w:rPr>
          <w:bCs/>
          <w:color w:val="000000"/>
        </w:rPr>
        <w:t>и </w:t>
      </w:r>
      <w:r w:rsidRPr="0091270F">
        <w:rPr>
          <w:rStyle w:val="ac"/>
          <w:rFonts w:eastAsia="Century Schoolbook"/>
          <w:bCs w:val="0"/>
          <w:color w:val="000000"/>
        </w:rPr>
        <w:t>робота с ними (11ч).</w:t>
      </w:r>
    </w:p>
    <w:p w:rsidR="00D80DBC" w:rsidRPr="0091270F" w:rsidRDefault="00D80DBC" w:rsidP="00D80DBC">
      <w:pPr>
        <w:pStyle w:val="a3"/>
        <w:spacing w:after="0" w:line="100" w:lineRule="atLeast"/>
        <w:ind w:firstLine="57"/>
        <w:jc w:val="both"/>
        <w:rPr>
          <w:rStyle w:val="ac"/>
          <w:i/>
          <w:color w:val="000000"/>
        </w:rPr>
      </w:pPr>
      <w:r w:rsidRPr="0091270F">
        <w:rPr>
          <w:color w:val="000000"/>
        </w:rPr>
        <w:t>Свойства информации</w:t>
      </w:r>
      <w:proofErr w:type="gramStart"/>
      <w:r w:rsidRPr="0091270F">
        <w:rPr>
          <w:color w:val="000000"/>
        </w:rPr>
        <w:t xml:space="preserve"> .</w:t>
      </w:r>
      <w:proofErr w:type="gramEnd"/>
      <w:r w:rsidRPr="0091270F">
        <w:rPr>
          <w:color w:val="000000"/>
        </w:rPr>
        <w:t xml:space="preserve"> Профессии информационных технологий. Хранение информации. Носители информации. Виды и свойства информации. Систематизация информации. Интерфейс. Калькулятор. Работа с </w:t>
      </w:r>
      <w:proofErr w:type="spellStart"/>
      <w:r w:rsidRPr="0091270F">
        <w:rPr>
          <w:color w:val="000000"/>
        </w:rPr>
        <w:t>Word</w:t>
      </w:r>
      <w:proofErr w:type="spellEnd"/>
      <w:r w:rsidRPr="0091270F">
        <w:rPr>
          <w:color w:val="000000"/>
        </w:rPr>
        <w:t xml:space="preserve">. Таблицы. </w:t>
      </w:r>
      <w:proofErr w:type="spellStart"/>
      <w:r w:rsidRPr="0091270F">
        <w:rPr>
          <w:color w:val="000000"/>
        </w:rPr>
        <w:t>Photoshop</w:t>
      </w:r>
      <w:proofErr w:type="spellEnd"/>
      <w:r w:rsidRPr="0091270F">
        <w:rPr>
          <w:color w:val="000000"/>
        </w:rPr>
        <w:t xml:space="preserve">. Работа с фотографией в </w:t>
      </w:r>
      <w:proofErr w:type="spellStart"/>
      <w:r w:rsidRPr="0091270F">
        <w:rPr>
          <w:color w:val="000000"/>
        </w:rPr>
        <w:t>Paint</w:t>
      </w:r>
      <w:proofErr w:type="spellEnd"/>
      <w:r w:rsidRPr="0091270F">
        <w:rPr>
          <w:color w:val="000000"/>
        </w:rPr>
        <w:t xml:space="preserve"> (декорирование). Компьютерная верстка. Современный верстальщик. Роль Интернета в жизни современного человека. Электронная почта. Компьютерные вирусы. Безопасность компьютера. Просмотр веб - страниц. Переход по ссылке. Интернет. Достоверность информации в Интернете. Электронные публикации. Электронный журнал. Веб - дизайн. Как попасть на нужную страницу с помощью URL. Информационно - поисковые системы.</w:t>
      </w:r>
    </w:p>
    <w:p w:rsidR="00D80DBC" w:rsidRPr="0091270F" w:rsidRDefault="00D80DBC" w:rsidP="00D80DBC">
      <w:pPr>
        <w:pStyle w:val="a3"/>
        <w:spacing w:after="0" w:line="100" w:lineRule="atLeast"/>
        <w:ind w:firstLine="57"/>
        <w:rPr>
          <w:rStyle w:val="ac"/>
          <w:b w:val="0"/>
          <w:i/>
          <w:color w:val="000000"/>
        </w:rPr>
      </w:pPr>
      <w:r w:rsidRPr="0091270F">
        <w:rPr>
          <w:rStyle w:val="ac"/>
          <w:i/>
          <w:color w:val="000000"/>
        </w:rPr>
        <w:t>Практическая деятельность. </w:t>
      </w:r>
      <w:r w:rsidRPr="0091270F">
        <w:rPr>
          <w:rStyle w:val="14"/>
          <w:rFonts w:ascii="Times New Roman" w:hAnsi="Times New Roman" w:cs="Times New Roman"/>
          <w:color w:val="000000"/>
          <w:sz w:val="24"/>
          <w:szCs w:val="24"/>
        </w:rPr>
        <w:t xml:space="preserve">Работа с </w:t>
      </w:r>
      <w:proofErr w:type="spellStart"/>
      <w:r w:rsidRPr="0091270F">
        <w:rPr>
          <w:rStyle w:val="14"/>
          <w:rFonts w:ascii="Times New Roman" w:hAnsi="Times New Roman" w:cs="Times New Roman"/>
          <w:color w:val="000000"/>
          <w:sz w:val="24"/>
          <w:szCs w:val="24"/>
        </w:rPr>
        <w:t>флешкой</w:t>
      </w:r>
      <w:proofErr w:type="spellEnd"/>
      <w:r w:rsidRPr="0091270F">
        <w:rPr>
          <w:rStyle w:val="14"/>
          <w:rFonts w:ascii="Times New Roman" w:hAnsi="Times New Roman" w:cs="Times New Roman"/>
          <w:color w:val="000000"/>
          <w:sz w:val="24"/>
          <w:szCs w:val="24"/>
        </w:rPr>
        <w:t xml:space="preserve">. Поиск информации в компьютере (файлы и папки). Работа с калькулятором. Изготовление таблички на дверь. Расписание звонков. Весёлая открытка (преобразование в </w:t>
      </w:r>
      <w:proofErr w:type="spellStart"/>
      <w:r w:rsidRPr="0091270F">
        <w:rPr>
          <w:rStyle w:val="14"/>
          <w:rFonts w:ascii="Times New Roman" w:hAnsi="Times New Roman" w:cs="Times New Roman"/>
          <w:color w:val="000000"/>
          <w:sz w:val="24"/>
          <w:szCs w:val="24"/>
        </w:rPr>
        <w:t>Paint</w:t>
      </w:r>
      <w:proofErr w:type="spellEnd"/>
      <w:r w:rsidRPr="0091270F">
        <w:rPr>
          <w:rStyle w:val="14"/>
          <w:rFonts w:ascii="Times New Roman" w:hAnsi="Times New Roman" w:cs="Times New Roman"/>
          <w:color w:val="000000"/>
          <w:sz w:val="24"/>
          <w:szCs w:val="24"/>
        </w:rPr>
        <w:t xml:space="preserve">, использование надписей). Школьная стенгазета (статья для газеты). </w:t>
      </w:r>
      <w:proofErr w:type="gramStart"/>
      <w:r w:rsidRPr="0091270F">
        <w:rPr>
          <w:rStyle w:val="14"/>
          <w:rFonts w:ascii="Times New Roman" w:hAnsi="Times New Roman" w:cs="Times New Roman"/>
          <w:color w:val="000000"/>
          <w:sz w:val="24"/>
          <w:szCs w:val="24"/>
        </w:rPr>
        <w:t>Поиск-информации</w:t>
      </w:r>
      <w:proofErr w:type="gramEnd"/>
      <w:r w:rsidRPr="0091270F">
        <w:rPr>
          <w:rStyle w:val="14"/>
          <w:rFonts w:ascii="Times New Roman" w:hAnsi="Times New Roman" w:cs="Times New Roman"/>
          <w:color w:val="000000"/>
          <w:sz w:val="24"/>
          <w:szCs w:val="24"/>
        </w:rPr>
        <w:t xml:space="preserve"> о любимом животном.</w:t>
      </w:r>
    </w:p>
    <w:p w:rsidR="00DD35DE" w:rsidRDefault="00DD35DE" w:rsidP="00DD35DE">
      <w:pPr>
        <w:jc w:val="center"/>
        <w:rPr>
          <w:b/>
          <w:bCs/>
          <w:color w:val="FF0000"/>
        </w:rPr>
      </w:pPr>
    </w:p>
    <w:p w:rsidR="009F206D" w:rsidRDefault="009F206D" w:rsidP="00DD35DE">
      <w:pPr>
        <w:jc w:val="center"/>
        <w:rPr>
          <w:b/>
          <w:bCs/>
          <w:color w:val="FF0000"/>
        </w:rPr>
      </w:pPr>
    </w:p>
    <w:p w:rsidR="009F206D" w:rsidRDefault="009F206D" w:rsidP="00DD35DE">
      <w:pPr>
        <w:jc w:val="center"/>
        <w:rPr>
          <w:b/>
          <w:bCs/>
          <w:color w:val="FF0000"/>
        </w:rPr>
      </w:pPr>
    </w:p>
    <w:p w:rsidR="009F206D" w:rsidRDefault="009F206D" w:rsidP="00DD35DE">
      <w:pPr>
        <w:jc w:val="center"/>
        <w:rPr>
          <w:b/>
          <w:bCs/>
          <w:color w:val="FF0000"/>
        </w:rPr>
      </w:pPr>
    </w:p>
    <w:p w:rsidR="009F206D" w:rsidRDefault="009F206D" w:rsidP="00DD35DE">
      <w:pPr>
        <w:jc w:val="center"/>
        <w:rPr>
          <w:b/>
          <w:bCs/>
          <w:color w:val="FF0000"/>
        </w:rPr>
      </w:pPr>
    </w:p>
    <w:p w:rsidR="009F206D" w:rsidRDefault="009F206D" w:rsidP="00DD35DE">
      <w:pPr>
        <w:jc w:val="center"/>
        <w:rPr>
          <w:b/>
          <w:bCs/>
          <w:color w:val="FF0000"/>
        </w:rPr>
      </w:pPr>
    </w:p>
    <w:p w:rsidR="009F206D" w:rsidRDefault="009F206D" w:rsidP="00DD35DE">
      <w:pPr>
        <w:jc w:val="center"/>
        <w:rPr>
          <w:b/>
          <w:bCs/>
          <w:color w:val="FF0000"/>
        </w:rPr>
      </w:pPr>
    </w:p>
    <w:p w:rsidR="009F206D" w:rsidRDefault="009F206D" w:rsidP="00DD35DE">
      <w:pPr>
        <w:jc w:val="center"/>
        <w:rPr>
          <w:b/>
          <w:bCs/>
          <w:color w:val="FF0000"/>
        </w:rPr>
      </w:pPr>
    </w:p>
    <w:p w:rsidR="009F206D" w:rsidRDefault="009F206D" w:rsidP="00DD35DE">
      <w:pPr>
        <w:jc w:val="center"/>
        <w:rPr>
          <w:b/>
          <w:bCs/>
          <w:color w:val="FF0000"/>
        </w:rPr>
      </w:pPr>
    </w:p>
    <w:p w:rsidR="009F206D" w:rsidRDefault="009F206D" w:rsidP="00DD35DE">
      <w:pPr>
        <w:jc w:val="center"/>
        <w:rPr>
          <w:b/>
          <w:bCs/>
          <w:color w:val="FF0000"/>
        </w:rPr>
      </w:pPr>
    </w:p>
    <w:p w:rsidR="009F206D" w:rsidRDefault="009F206D" w:rsidP="00DD35DE">
      <w:pPr>
        <w:jc w:val="center"/>
        <w:rPr>
          <w:b/>
          <w:bCs/>
          <w:color w:val="FF0000"/>
        </w:rPr>
      </w:pPr>
    </w:p>
    <w:p w:rsidR="009F206D" w:rsidRDefault="009F206D" w:rsidP="00DD35DE">
      <w:pPr>
        <w:jc w:val="center"/>
        <w:rPr>
          <w:b/>
          <w:bCs/>
          <w:color w:val="FF0000"/>
        </w:rPr>
      </w:pPr>
    </w:p>
    <w:p w:rsidR="009F206D" w:rsidRDefault="009F206D" w:rsidP="00DD35DE">
      <w:pPr>
        <w:jc w:val="center"/>
        <w:rPr>
          <w:b/>
          <w:bCs/>
          <w:color w:val="FF0000"/>
        </w:rPr>
      </w:pPr>
    </w:p>
    <w:p w:rsidR="009F206D" w:rsidRDefault="009F206D" w:rsidP="00DD35DE">
      <w:pPr>
        <w:jc w:val="center"/>
        <w:rPr>
          <w:b/>
          <w:bCs/>
          <w:color w:val="FF0000"/>
        </w:rPr>
      </w:pPr>
    </w:p>
    <w:p w:rsidR="009F206D" w:rsidRDefault="009F206D" w:rsidP="00DD35DE">
      <w:pPr>
        <w:jc w:val="center"/>
        <w:rPr>
          <w:b/>
          <w:bCs/>
          <w:color w:val="FF0000"/>
        </w:rPr>
      </w:pPr>
    </w:p>
    <w:p w:rsidR="009F206D" w:rsidRDefault="009F206D" w:rsidP="00DD35DE">
      <w:pPr>
        <w:jc w:val="center"/>
        <w:rPr>
          <w:b/>
          <w:bCs/>
          <w:color w:val="FF0000"/>
        </w:rPr>
      </w:pPr>
    </w:p>
    <w:p w:rsidR="009F206D" w:rsidRDefault="009F206D" w:rsidP="00DD35DE">
      <w:pPr>
        <w:jc w:val="center"/>
        <w:rPr>
          <w:b/>
          <w:bCs/>
          <w:color w:val="FF0000"/>
        </w:rPr>
      </w:pPr>
    </w:p>
    <w:p w:rsidR="009F206D" w:rsidRDefault="009F206D" w:rsidP="00DD35DE">
      <w:pPr>
        <w:jc w:val="center"/>
        <w:rPr>
          <w:b/>
          <w:bCs/>
          <w:color w:val="FF0000"/>
        </w:rPr>
      </w:pPr>
    </w:p>
    <w:p w:rsidR="009F206D" w:rsidRDefault="009F206D" w:rsidP="00DD35DE">
      <w:pPr>
        <w:jc w:val="center"/>
        <w:rPr>
          <w:b/>
          <w:bCs/>
          <w:color w:val="FF0000"/>
        </w:rPr>
      </w:pPr>
    </w:p>
    <w:p w:rsidR="009F206D" w:rsidRDefault="009F206D" w:rsidP="00DD35DE">
      <w:pPr>
        <w:jc w:val="center"/>
        <w:rPr>
          <w:b/>
          <w:bCs/>
          <w:color w:val="FF0000"/>
        </w:rPr>
      </w:pPr>
    </w:p>
    <w:p w:rsidR="009F206D" w:rsidRDefault="009F206D" w:rsidP="00DD35DE">
      <w:pPr>
        <w:jc w:val="center"/>
        <w:rPr>
          <w:b/>
          <w:bCs/>
          <w:color w:val="FF0000"/>
        </w:rPr>
        <w:sectPr w:rsidR="009F206D" w:rsidSect="003F3ED2">
          <w:type w:val="continuous"/>
          <w:pgSz w:w="11906" w:h="16838"/>
          <w:pgMar w:top="426" w:right="720" w:bottom="426" w:left="720" w:header="708" w:footer="708" w:gutter="0"/>
          <w:cols w:space="708"/>
          <w:docGrid w:linePitch="360"/>
        </w:sectPr>
      </w:pPr>
    </w:p>
    <w:p w:rsidR="00CE6AAF" w:rsidRDefault="00CE6AAF" w:rsidP="00F40070">
      <w:pPr>
        <w:pStyle w:val="Style4"/>
        <w:widowControl/>
        <w:tabs>
          <w:tab w:val="left" w:pos="845"/>
        </w:tabs>
        <w:spacing w:line="240" w:lineRule="auto"/>
        <w:ind w:left="466" w:firstLine="0"/>
        <w:rPr>
          <w:rFonts w:ascii="Times New Roman" w:hAnsi="Times New Roman" w:cs="Times New Roman"/>
        </w:rPr>
      </w:pPr>
    </w:p>
    <w:p w:rsidR="00D2649A" w:rsidRPr="00440D79" w:rsidRDefault="00D2649A" w:rsidP="00D2649A">
      <w:pPr>
        <w:jc w:val="center"/>
        <w:rPr>
          <w:b/>
        </w:rPr>
      </w:pPr>
      <w:r w:rsidRPr="00440D79">
        <w:rPr>
          <w:b/>
        </w:rPr>
        <w:t>Календарно-тематическое планирование с указанием основных видов учебной деятельности обучающихся</w:t>
      </w:r>
      <w:r>
        <w:rPr>
          <w:b/>
        </w:rPr>
        <w:t xml:space="preserve"> 1 класс</w:t>
      </w:r>
    </w:p>
    <w:p w:rsidR="00606ABB" w:rsidRPr="00A142A1" w:rsidRDefault="00606ABB" w:rsidP="00606ABB">
      <w:pPr>
        <w:rPr>
          <w:sz w:val="20"/>
          <w:szCs w:val="20"/>
        </w:rPr>
      </w:pPr>
    </w:p>
    <w:p w:rsidR="00606ABB" w:rsidRPr="00A142A1" w:rsidRDefault="00606ABB" w:rsidP="00606ABB">
      <w:pPr>
        <w:rPr>
          <w:sz w:val="20"/>
          <w:szCs w:val="20"/>
        </w:rPr>
      </w:pPr>
    </w:p>
    <w:tbl>
      <w:tblPr>
        <w:tblW w:w="155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976"/>
        <w:gridCol w:w="1134"/>
        <w:gridCol w:w="8647"/>
        <w:gridCol w:w="1134"/>
        <w:gridCol w:w="1134"/>
      </w:tblGrid>
      <w:tr w:rsidR="00336FF8" w:rsidRPr="0061523F" w:rsidTr="0061523F">
        <w:trPr>
          <w:trHeight w:val="572"/>
        </w:trPr>
        <w:tc>
          <w:tcPr>
            <w:tcW w:w="534" w:type="dxa"/>
            <w:tcBorders>
              <w:top w:val="single" w:sz="4" w:space="0" w:color="000000"/>
              <w:left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b/>
                <w:sz w:val="24"/>
                <w:szCs w:val="24"/>
              </w:rPr>
            </w:pPr>
            <w:r w:rsidRPr="0061523F">
              <w:rPr>
                <w:rFonts w:ascii="Times New Roman" w:hAnsi="Times New Roman" w:cs="Times New Roman"/>
                <w:b/>
                <w:sz w:val="24"/>
                <w:szCs w:val="24"/>
              </w:rPr>
              <w:t>№</w:t>
            </w:r>
          </w:p>
        </w:tc>
        <w:tc>
          <w:tcPr>
            <w:tcW w:w="2976" w:type="dxa"/>
            <w:tcBorders>
              <w:top w:val="single" w:sz="4" w:space="0" w:color="000000"/>
              <w:left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b/>
                <w:sz w:val="24"/>
                <w:szCs w:val="24"/>
              </w:rPr>
            </w:pPr>
            <w:r w:rsidRPr="0061523F">
              <w:rPr>
                <w:rFonts w:ascii="Times New Roman" w:hAnsi="Times New Roman" w:cs="Times New Roman"/>
                <w:b/>
                <w:sz w:val="24"/>
                <w:szCs w:val="24"/>
              </w:rPr>
              <w:t>Тема урока</w:t>
            </w:r>
          </w:p>
        </w:tc>
        <w:tc>
          <w:tcPr>
            <w:tcW w:w="1134" w:type="dxa"/>
            <w:tcBorders>
              <w:top w:val="single" w:sz="4" w:space="0" w:color="000000"/>
              <w:left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b/>
                <w:sz w:val="24"/>
                <w:szCs w:val="24"/>
              </w:rPr>
            </w:pPr>
            <w:r w:rsidRPr="0061523F">
              <w:rPr>
                <w:rFonts w:ascii="Times New Roman" w:hAnsi="Times New Roman" w:cs="Times New Roman"/>
                <w:b/>
                <w:sz w:val="24"/>
                <w:szCs w:val="24"/>
              </w:rPr>
              <w:t>Кол-во час</w:t>
            </w:r>
          </w:p>
        </w:tc>
        <w:tc>
          <w:tcPr>
            <w:tcW w:w="8647" w:type="dxa"/>
            <w:tcBorders>
              <w:top w:val="single" w:sz="4" w:space="0" w:color="000000"/>
              <w:left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b/>
                <w:sz w:val="24"/>
                <w:szCs w:val="24"/>
              </w:rPr>
            </w:pPr>
            <w:r w:rsidRPr="0061523F">
              <w:rPr>
                <w:rFonts w:ascii="Times New Roman" w:hAnsi="Times New Roman" w:cs="Times New Roman"/>
                <w:b/>
                <w:sz w:val="24"/>
                <w:szCs w:val="24"/>
              </w:rPr>
              <w:t xml:space="preserve">Характеристика </w:t>
            </w:r>
            <w:r w:rsidRPr="0061523F">
              <w:rPr>
                <w:rFonts w:ascii="Times New Roman" w:eastAsia="Times New Roman" w:hAnsi="Times New Roman" w:cs="Times New Roman"/>
                <w:b/>
                <w:color w:val="000000"/>
                <w:spacing w:val="-3"/>
                <w:w w:val="108"/>
                <w:sz w:val="24"/>
                <w:szCs w:val="24"/>
              </w:rPr>
              <w:t>учебной деятельности учащихся</w:t>
            </w:r>
          </w:p>
        </w:tc>
        <w:tc>
          <w:tcPr>
            <w:tcW w:w="1134" w:type="dxa"/>
            <w:tcBorders>
              <w:top w:val="single" w:sz="4" w:space="0" w:color="000000"/>
              <w:left w:val="single" w:sz="4" w:space="0" w:color="000000"/>
              <w:right w:val="single" w:sz="4" w:space="0" w:color="auto"/>
            </w:tcBorders>
          </w:tcPr>
          <w:p w:rsidR="00336FF8" w:rsidRPr="0061523F" w:rsidRDefault="00336FF8" w:rsidP="0061523F">
            <w:pPr>
              <w:pStyle w:val="a8"/>
              <w:jc w:val="center"/>
              <w:rPr>
                <w:rFonts w:ascii="Times New Roman" w:hAnsi="Times New Roman" w:cs="Times New Roman"/>
                <w:b/>
                <w:sz w:val="24"/>
                <w:szCs w:val="24"/>
              </w:rPr>
            </w:pPr>
            <w:r w:rsidRPr="0061523F">
              <w:rPr>
                <w:rFonts w:ascii="Times New Roman" w:hAnsi="Times New Roman" w:cs="Times New Roman"/>
                <w:b/>
                <w:sz w:val="24"/>
                <w:szCs w:val="24"/>
              </w:rPr>
              <w:t>Дата план</w:t>
            </w:r>
          </w:p>
        </w:tc>
        <w:tc>
          <w:tcPr>
            <w:tcW w:w="1134" w:type="dxa"/>
            <w:tcBorders>
              <w:top w:val="single" w:sz="4" w:space="0" w:color="000000"/>
              <w:left w:val="single" w:sz="4" w:space="0" w:color="auto"/>
              <w:right w:val="single" w:sz="4" w:space="0" w:color="000000"/>
            </w:tcBorders>
          </w:tcPr>
          <w:p w:rsidR="00336FF8" w:rsidRPr="0061523F" w:rsidRDefault="00336FF8" w:rsidP="0061523F">
            <w:pPr>
              <w:pStyle w:val="a8"/>
              <w:jc w:val="center"/>
              <w:rPr>
                <w:rFonts w:ascii="Times New Roman" w:hAnsi="Times New Roman" w:cs="Times New Roman"/>
                <w:b/>
                <w:sz w:val="24"/>
                <w:szCs w:val="24"/>
              </w:rPr>
            </w:pPr>
            <w:r w:rsidRPr="0061523F">
              <w:rPr>
                <w:rFonts w:ascii="Times New Roman" w:hAnsi="Times New Roman" w:cs="Times New Roman"/>
                <w:b/>
                <w:sz w:val="24"/>
                <w:szCs w:val="24"/>
              </w:rPr>
              <w:t xml:space="preserve">Дата факт </w:t>
            </w:r>
          </w:p>
        </w:tc>
      </w:tr>
      <w:tr w:rsidR="00E948B2" w:rsidRPr="0061523F" w:rsidTr="0061523F">
        <w:trPr>
          <w:trHeight w:val="282"/>
        </w:trPr>
        <w:tc>
          <w:tcPr>
            <w:tcW w:w="15559" w:type="dxa"/>
            <w:gridSpan w:val="6"/>
            <w:tcBorders>
              <w:top w:val="single" w:sz="4" w:space="0" w:color="000000"/>
              <w:left w:val="single" w:sz="4" w:space="0" w:color="000000"/>
              <w:right w:val="single" w:sz="4" w:space="0" w:color="000000"/>
            </w:tcBorders>
          </w:tcPr>
          <w:p w:rsidR="00E948B2" w:rsidRPr="0061523F" w:rsidRDefault="00E948B2" w:rsidP="0061523F">
            <w:pPr>
              <w:pStyle w:val="a8"/>
              <w:ind w:firstLine="708"/>
              <w:jc w:val="center"/>
              <w:rPr>
                <w:rFonts w:ascii="Times New Roman" w:hAnsi="Times New Roman" w:cs="Times New Roman"/>
                <w:b/>
                <w:spacing w:val="10"/>
                <w:sz w:val="24"/>
                <w:szCs w:val="24"/>
              </w:rPr>
            </w:pPr>
            <w:r w:rsidRPr="0061523F">
              <w:rPr>
                <w:rStyle w:val="FontStyle27"/>
                <w:rFonts w:ascii="Times New Roman" w:hAnsi="Times New Roman" w:cs="Times New Roman"/>
                <w:b/>
                <w:sz w:val="24"/>
                <w:szCs w:val="24"/>
              </w:rPr>
              <w:t>Работа с пластилином (5 час)</w:t>
            </w: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1.</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Пластилиновый мир и его законы.</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Поделка «Забавная рожица».</w:t>
            </w:r>
          </w:p>
          <w:p w:rsidR="00336FF8" w:rsidRPr="0061523F" w:rsidRDefault="007064F6"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Игровой урок</w:t>
            </w:r>
          </w:p>
        </w:tc>
        <w:tc>
          <w:tcPr>
            <w:tcW w:w="1134" w:type="dxa"/>
            <w:tcBorders>
              <w:top w:val="single" w:sz="4" w:space="0" w:color="000000"/>
              <w:left w:val="single" w:sz="4" w:space="0" w:color="000000"/>
              <w:bottom w:val="single" w:sz="4" w:space="0" w:color="auto"/>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Беседа «От глины к пластилину».</w:t>
            </w:r>
          </w:p>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Практическая работа «Приёмы работы с пластилином».</w:t>
            </w:r>
          </w:p>
          <w:p w:rsidR="00336FF8" w:rsidRPr="0061523F" w:rsidRDefault="00336FF8" w:rsidP="0061523F">
            <w:pPr>
              <w:pStyle w:val="a8"/>
              <w:rPr>
                <w:rFonts w:ascii="Times New Roman" w:hAnsi="Times New Roman" w:cs="Times New Roman"/>
                <w:sz w:val="24"/>
                <w:szCs w:val="24"/>
              </w:rPr>
            </w:pPr>
            <w:r w:rsidRPr="0061523F">
              <w:rPr>
                <w:rFonts w:ascii="Times New Roman" w:eastAsia="Times New Roman" w:hAnsi="Times New Roman" w:cs="Times New Roman"/>
                <w:sz w:val="24"/>
                <w:szCs w:val="24"/>
              </w:rPr>
              <w:t>Использовать материалы и инструм</w:t>
            </w:r>
            <w:r w:rsidRPr="0061523F">
              <w:rPr>
                <w:rFonts w:ascii="Times New Roman" w:hAnsi="Times New Roman" w:cs="Times New Roman"/>
                <w:sz w:val="24"/>
                <w:szCs w:val="24"/>
              </w:rPr>
              <w:t>енты, предусмотренные темой</w:t>
            </w:r>
            <w:r w:rsidRPr="0061523F">
              <w:rPr>
                <w:rFonts w:ascii="Times New Roman" w:eastAsia="Times New Roman" w:hAnsi="Times New Roman" w:cs="Times New Roman"/>
                <w:sz w:val="24"/>
                <w:szCs w:val="24"/>
              </w:rPr>
              <w:t>; соблюдать правила безопасности труда; правильно организовывать рабочее место и поддерживать порядок во время работы;</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5.09</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2.</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Пластилиновый мир и его законы.</w:t>
            </w:r>
          </w:p>
          <w:p w:rsidR="007064F6"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Поделка «Одуванчик»</w:t>
            </w:r>
          </w:p>
          <w:p w:rsidR="00336FF8" w:rsidRPr="0061523F" w:rsidRDefault="007064F6" w:rsidP="0061523F">
            <w:pPr>
              <w:pStyle w:val="a8"/>
              <w:jc w:val="center"/>
              <w:rPr>
                <w:rFonts w:ascii="Times New Roman" w:hAnsi="Times New Roman" w:cs="Times New Roman"/>
                <w:i/>
                <w:sz w:val="24"/>
                <w:szCs w:val="24"/>
              </w:rPr>
            </w:pPr>
            <w:r w:rsidRPr="0061523F">
              <w:rPr>
                <w:rFonts w:ascii="Times New Roman" w:hAnsi="Times New Roman" w:cs="Times New Roman"/>
                <w:sz w:val="24"/>
                <w:szCs w:val="24"/>
              </w:rPr>
              <w:t>Игровой урок</w:t>
            </w:r>
            <w:r w:rsidR="00336FF8" w:rsidRPr="0061523F">
              <w:rPr>
                <w:rFonts w:ascii="Times New Roman" w:hAnsi="Times New Roman" w:cs="Times New Roman"/>
                <w:sz w:val="24"/>
                <w:szCs w:val="24"/>
              </w:rPr>
              <w:t>.</w:t>
            </w:r>
          </w:p>
        </w:tc>
        <w:tc>
          <w:tcPr>
            <w:tcW w:w="1134" w:type="dxa"/>
            <w:tcBorders>
              <w:top w:val="single" w:sz="4" w:space="0" w:color="auto"/>
              <w:left w:val="single" w:sz="4" w:space="0" w:color="000000"/>
              <w:bottom w:val="single" w:sz="4" w:space="0" w:color="000000"/>
              <w:right w:val="single" w:sz="4" w:space="0" w:color="000000"/>
            </w:tcBorders>
            <w:vAlign w:val="center"/>
          </w:tcPr>
          <w:p w:rsidR="00336FF8" w:rsidRPr="0061523F" w:rsidRDefault="00336FF8" w:rsidP="0061523F">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Эксперимент «Свойства пластилина».</w:t>
            </w:r>
          </w:p>
          <w:p w:rsidR="00336FF8" w:rsidRPr="0061523F" w:rsidRDefault="00336FF8" w:rsidP="0061523F">
            <w:pPr>
              <w:pStyle w:val="a8"/>
              <w:rPr>
                <w:rFonts w:ascii="Times New Roman" w:hAnsi="Times New Roman" w:cs="Times New Roman"/>
                <w:sz w:val="24"/>
                <w:szCs w:val="24"/>
              </w:rPr>
            </w:pPr>
            <w:r w:rsidRPr="0061523F">
              <w:rPr>
                <w:rFonts w:ascii="Times New Roman" w:eastAsia="Times New Roman" w:hAnsi="Times New Roman" w:cs="Times New Roman"/>
                <w:i/>
                <w:sz w:val="24"/>
                <w:szCs w:val="24"/>
              </w:rPr>
              <w:t xml:space="preserve">Самостоятельно правильно осуществлять выполнение </w:t>
            </w:r>
            <w:r w:rsidRPr="0061523F">
              <w:rPr>
                <w:rFonts w:ascii="Times New Roman" w:hAnsi="Times New Roman" w:cs="Times New Roman"/>
                <w:i/>
                <w:sz w:val="24"/>
                <w:szCs w:val="24"/>
              </w:rPr>
              <w:t xml:space="preserve">поделки, </w:t>
            </w:r>
            <w:r w:rsidRPr="0061523F">
              <w:rPr>
                <w:rFonts w:ascii="Times New Roman" w:eastAsia="Times New Roman" w:hAnsi="Times New Roman" w:cs="Times New Roman"/>
                <w:i/>
                <w:sz w:val="24"/>
                <w:szCs w:val="24"/>
              </w:rPr>
              <w:t>использ</w:t>
            </w:r>
            <w:r w:rsidRPr="0061523F">
              <w:rPr>
                <w:rFonts w:ascii="Times New Roman" w:hAnsi="Times New Roman" w:cs="Times New Roman"/>
                <w:i/>
                <w:sz w:val="24"/>
                <w:szCs w:val="24"/>
              </w:rPr>
              <w:t>уя изученную  технологию</w:t>
            </w:r>
            <w:r w:rsidRPr="0061523F">
              <w:rPr>
                <w:rFonts w:ascii="Times New Roman" w:eastAsia="Times New Roman" w:hAnsi="Times New Roman" w:cs="Times New Roman"/>
                <w:i/>
                <w:sz w:val="24"/>
                <w:szCs w:val="24"/>
              </w:rPr>
              <w:t>.</w:t>
            </w:r>
          </w:p>
          <w:p w:rsidR="00336FF8" w:rsidRPr="0061523F" w:rsidRDefault="00336FF8" w:rsidP="0061523F">
            <w:pPr>
              <w:pStyle w:val="a8"/>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12.09</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3.</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Волшебные превращения комочка пластилина.</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 xml:space="preserve">Экскурсия в лес. </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Лабораторная работа «Приёмы лепки».</w:t>
            </w:r>
          </w:p>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Практическая работа «Волшебные превращения шара и валика».</w:t>
            </w:r>
          </w:p>
          <w:p w:rsidR="00336FF8" w:rsidRPr="0061523F" w:rsidRDefault="00336FF8" w:rsidP="0061523F">
            <w:pPr>
              <w:pStyle w:val="a8"/>
              <w:rPr>
                <w:rFonts w:ascii="Times New Roman" w:hAnsi="Times New Roman" w:cs="Times New Roman"/>
                <w:sz w:val="24"/>
                <w:szCs w:val="24"/>
              </w:rPr>
            </w:pPr>
            <w:r w:rsidRPr="0061523F">
              <w:rPr>
                <w:rFonts w:ascii="Times New Roman" w:eastAsia="Times New Roman" w:hAnsi="Times New Roman" w:cs="Times New Roman"/>
                <w:i/>
                <w:sz w:val="24"/>
                <w:szCs w:val="24"/>
              </w:rPr>
              <w:t>Реализовывать свой замысел с учётом особенностей и формы материала.</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19.09</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4.</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Пластилин – строитель.</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 xml:space="preserve">Поделка </w:t>
            </w:r>
            <w:r w:rsidRPr="0061523F">
              <w:rPr>
                <w:rFonts w:ascii="Times New Roman" w:hAnsi="Times New Roman" w:cs="Times New Roman"/>
                <w:sz w:val="24"/>
                <w:szCs w:val="24"/>
              </w:rPr>
              <w:t xml:space="preserve">Экскурсия на пришкольный участок. </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Беседа «Средневековые замки».</w:t>
            </w:r>
          </w:p>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Практическая работа «Школа юного мастера».</w:t>
            </w:r>
          </w:p>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К</w:t>
            </w:r>
            <w:r w:rsidRPr="0061523F">
              <w:rPr>
                <w:rFonts w:ascii="Times New Roman" w:eastAsia="Times New Roman" w:hAnsi="Times New Roman" w:cs="Times New Roman"/>
                <w:sz w:val="24"/>
                <w:szCs w:val="24"/>
              </w:rPr>
              <w:t>онтролировать правильность выполнения своих дейст</w:t>
            </w:r>
            <w:r w:rsidRPr="0061523F">
              <w:rPr>
                <w:rFonts w:ascii="Times New Roman" w:hAnsi="Times New Roman" w:cs="Times New Roman"/>
                <w:sz w:val="24"/>
                <w:szCs w:val="24"/>
              </w:rPr>
              <w:t xml:space="preserve">вий; работать в </w:t>
            </w:r>
            <w:r w:rsidRPr="0061523F">
              <w:rPr>
                <w:rFonts w:ascii="Times New Roman" w:eastAsia="Times New Roman" w:hAnsi="Times New Roman" w:cs="Times New Roman"/>
                <w:sz w:val="24"/>
                <w:szCs w:val="24"/>
              </w:rPr>
              <w:t xml:space="preserve"> коллективе, распределять и согласовывать свой труд с другими.</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26.09</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5.</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Проверочная работа «Пластилиновая сказка».</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sz w:val="24"/>
                <w:szCs w:val="24"/>
              </w:rPr>
              <w:t>Экскурсия</w:t>
            </w:r>
            <w:r w:rsidRPr="0061523F">
              <w:rPr>
                <w:rFonts w:ascii="Times New Roman" w:hAnsi="Times New Roman" w:cs="Times New Roman"/>
                <w: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Проект «Глина – незаменимый помощник наших предков».</w:t>
            </w:r>
          </w:p>
          <w:p w:rsidR="00336FF8" w:rsidRPr="0061523F" w:rsidRDefault="00336FF8" w:rsidP="0061523F">
            <w:pPr>
              <w:pStyle w:val="a8"/>
              <w:rPr>
                <w:rFonts w:ascii="Times New Roman" w:hAnsi="Times New Roman" w:cs="Times New Roman"/>
                <w:sz w:val="24"/>
                <w:szCs w:val="24"/>
              </w:rPr>
            </w:pPr>
            <w:r w:rsidRPr="0061523F">
              <w:rPr>
                <w:rFonts w:ascii="Times New Roman" w:eastAsia="Times New Roman" w:hAnsi="Times New Roman" w:cs="Times New Roman"/>
                <w:i/>
                <w:sz w:val="24"/>
                <w:szCs w:val="24"/>
              </w:rPr>
              <w:t xml:space="preserve">Самостоятельно правильно осуществлять выполнение </w:t>
            </w:r>
            <w:r w:rsidRPr="0061523F">
              <w:rPr>
                <w:rFonts w:ascii="Times New Roman" w:hAnsi="Times New Roman" w:cs="Times New Roman"/>
                <w:i/>
                <w:sz w:val="24"/>
                <w:szCs w:val="24"/>
              </w:rPr>
              <w:t xml:space="preserve">поделки, </w:t>
            </w:r>
            <w:r w:rsidRPr="0061523F">
              <w:rPr>
                <w:rFonts w:ascii="Times New Roman" w:eastAsia="Times New Roman" w:hAnsi="Times New Roman" w:cs="Times New Roman"/>
                <w:i/>
                <w:sz w:val="24"/>
                <w:szCs w:val="24"/>
              </w:rPr>
              <w:t>использ</w:t>
            </w:r>
            <w:r w:rsidRPr="0061523F">
              <w:rPr>
                <w:rFonts w:ascii="Times New Roman" w:hAnsi="Times New Roman" w:cs="Times New Roman"/>
                <w:i/>
                <w:sz w:val="24"/>
                <w:szCs w:val="24"/>
              </w:rPr>
              <w:t>уя изученную  технологию</w:t>
            </w:r>
            <w:r w:rsidRPr="0061523F">
              <w:rPr>
                <w:rFonts w:ascii="Times New Roman" w:eastAsia="Times New Roman" w:hAnsi="Times New Roman" w:cs="Times New Roman"/>
                <w:i/>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3.10</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E948B2" w:rsidRPr="0061523F" w:rsidTr="0061523F">
        <w:tc>
          <w:tcPr>
            <w:tcW w:w="15559" w:type="dxa"/>
            <w:gridSpan w:val="6"/>
            <w:tcBorders>
              <w:top w:val="single" w:sz="4" w:space="0" w:color="000000"/>
              <w:left w:val="single" w:sz="4" w:space="0" w:color="000000"/>
              <w:bottom w:val="single" w:sz="4" w:space="0" w:color="000000"/>
              <w:right w:val="single" w:sz="4" w:space="0" w:color="000000"/>
            </w:tcBorders>
          </w:tcPr>
          <w:p w:rsidR="00E948B2" w:rsidRPr="0061523F" w:rsidRDefault="00E948B2" w:rsidP="0061523F">
            <w:pPr>
              <w:pStyle w:val="a8"/>
              <w:jc w:val="center"/>
              <w:rPr>
                <w:rFonts w:ascii="Times New Roman" w:hAnsi="Times New Roman" w:cs="Times New Roman"/>
                <w:sz w:val="24"/>
                <w:szCs w:val="24"/>
              </w:rPr>
            </w:pPr>
            <w:r w:rsidRPr="0061523F">
              <w:rPr>
                <w:rStyle w:val="FontStyle27"/>
                <w:rFonts w:ascii="Times New Roman" w:hAnsi="Times New Roman" w:cs="Times New Roman"/>
                <w:b/>
                <w:sz w:val="24"/>
                <w:szCs w:val="24"/>
              </w:rPr>
              <w:t xml:space="preserve">Работа с бумагой </w:t>
            </w:r>
            <w:r w:rsidR="00EA38E7" w:rsidRPr="0061523F">
              <w:rPr>
                <w:rStyle w:val="FontStyle27"/>
                <w:rFonts w:ascii="Times New Roman" w:hAnsi="Times New Roman" w:cs="Times New Roman"/>
                <w:b/>
                <w:sz w:val="24"/>
                <w:szCs w:val="24"/>
              </w:rPr>
              <w:t xml:space="preserve"> (9</w:t>
            </w:r>
            <w:r w:rsidRPr="0061523F">
              <w:rPr>
                <w:rStyle w:val="FontStyle27"/>
                <w:rFonts w:ascii="Times New Roman" w:hAnsi="Times New Roman" w:cs="Times New Roman"/>
                <w:b/>
                <w:sz w:val="24"/>
                <w:szCs w:val="24"/>
              </w:rPr>
              <w:t xml:space="preserve"> час)</w:t>
            </w: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6.</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Законы бумажного мира.</w:t>
            </w:r>
          </w:p>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Поделки: Экскурсия в библиотеку.</w:t>
            </w:r>
          </w:p>
          <w:p w:rsidR="00336FF8" w:rsidRPr="0061523F" w:rsidRDefault="00336FF8" w:rsidP="0061523F">
            <w:pPr>
              <w:pStyle w:val="a8"/>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Беседа «История бумаги».</w:t>
            </w:r>
          </w:p>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Лабораторная работа «Знакомимся с бумагой»</w:t>
            </w:r>
          </w:p>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Практическая работа «Свойства бумаги».</w:t>
            </w:r>
          </w:p>
          <w:p w:rsidR="00336FF8" w:rsidRPr="0061523F" w:rsidRDefault="00336FF8" w:rsidP="0061523F">
            <w:pPr>
              <w:pStyle w:val="a8"/>
              <w:rPr>
                <w:rFonts w:ascii="Times New Roman" w:hAnsi="Times New Roman" w:cs="Times New Roman"/>
                <w:sz w:val="24"/>
                <w:szCs w:val="24"/>
              </w:rPr>
            </w:pPr>
            <w:r w:rsidRPr="0061523F">
              <w:rPr>
                <w:rFonts w:ascii="Times New Roman" w:eastAsia="Times New Roman" w:hAnsi="Times New Roman" w:cs="Times New Roman"/>
                <w:i/>
                <w:sz w:val="24"/>
                <w:szCs w:val="24"/>
              </w:rPr>
              <w:t xml:space="preserve">Самостоятельно правильно осуществлять выполнение </w:t>
            </w:r>
            <w:r w:rsidRPr="0061523F">
              <w:rPr>
                <w:rFonts w:ascii="Times New Roman" w:hAnsi="Times New Roman" w:cs="Times New Roman"/>
                <w:i/>
                <w:sz w:val="24"/>
                <w:szCs w:val="24"/>
              </w:rPr>
              <w:t xml:space="preserve">поделки, </w:t>
            </w:r>
            <w:r w:rsidRPr="0061523F">
              <w:rPr>
                <w:rFonts w:ascii="Times New Roman" w:eastAsia="Times New Roman" w:hAnsi="Times New Roman" w:cs="Times New Roman"/>
                <w:i/>
                <w:sz w:val="24"/>
                <w:szCs w:val="24"/>
              </w:rPr>
              <w:t>использ</w:t>
            </w:r>
            <w:r w:rsidRPr="0061523F">
              <w:rPr>
                <w:rFonts w:ascii="Times New Roman" w:hAnsi="Times New Roman" w:cs="Times New Roman"/>
                <w:i/>
                <w:sz w:val="24"/>
                <w:szCs w:val="24"/>
              </w:rPr>
              <w:t>уя изученную  технологию</w:t>
            </w:r>
            <w:r w:rsidRPr="0061523F">
              <w:rPr>
                <w:rFonts w:ascii="Times New Roman" w:eastAsia="Times New Roman" w:hAnsi="Times New Roman" w:cs="Times New Roman"/>
                <w:i/>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10.10</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bCs/>
                <w:i/>
                <w:sz w:val="24"/>
                <w:szCs w:val="24"/>
              </w:rPr>
            </w:pPr>
            <w:r w:rsidRPr="0061523F">
              <w:rPr>
                <w:rFonts w:ascii="Times New Roman" w:hAnsi="Times New Roman" w:cs="Times New Roman"/>
                <w:bCs/>
                <w:i/>
                <w:sz w:val="24"/>
                <w:szCs w:val="24"/>
              </w:rPr>
              <w:t>Внеклассная работа.</w:t>
            </w:r>
          </w:p>
          <w:p w:rsidR="00336FF8" w:rsidRPr="0061523F" w:rsidRDefault="00336FF8" w:rsidP="0061523F">
            <w:pPr>
              <w:pStyle w:val="a8"/>
              <w:jc w:val="center"/>
              <w:rPr>
                <w:rFonts w:ascii="Times New Roman" w:hAnsi="Times New Roman" w:cs="Times New Roman"/>
                <w:bCs/>
                <w:sz w:val="24"/>
                <w:szCs w:val="24"/>
              </w:rPr>
            </w:pPr>
            <w:r w:rsidRPr="0061523F">
              <w:rPr>
                <w:rFonts w:ascii="Times New Roman" w:hAnsi="Times New Roman" w:cs="Times New Roman"/>
                <w:bCs/>
                <w:sz w:val="24"/>
                <w:szCs w:val="24"/>
              </w:rPr>
              <w:t>«Красота окружающей природы».</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Осенняя экскурсия.</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17.10</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7.</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bCs/>
                <w:sz w:val="24"/>
                <w:szCs w:val="24"/>
              </w:rPr>
            </w:pPr>
            <w:r w:rsidRPr="0061523F">
              <w:rPr>
                <w:rFonts w:ascii="Times New Roman" w:hAnsi="Times New Roman" w:cs="Times New Roman"/>
                <w:sz w:val="24"/>
                <w:szCs w:val="24"/>
              </w:rPr>
              <w:t xml:space="preserve">Экскурсия. </w:t>
            </w:r>
            <w:r w:rsidRPr="0061523F">
              <w:rPr>
                <w:rFonts w:ascii="Times New Roman" w:hAnsi="Times New Roman" w:cs="Times New Roman"/>
                <w:bCs/>
                <w:sz w:val="24"/>
                <w:szCs w:val="24"/>
              </w:rPr>
              <w:t>Мозаика бумажной мостовой.</w:t>
            </w:r>
          </w:p>
          <w:p w:rsidR="00336FF8" w:rsidRPr="0061523F" w:rsidRDefault="00336FF8" w:rsidP="0061523F">
            <w:pPr>
              <w:pStyle w:val="a8"/>
              <w:jc w:val="center"/>
              <w:rPr>
                <w:rFonts w:ascii="Times New Roman" w:hAnsi="Times New Roman" w:cs="Times New Roman"/>
                <w:bCs/>
                <w:sz w:val="24"/>
                <w:szCs w:val="24"/>
              </w:rPr>
            </w:pPr>
            <w:r w:rsidRPr="0061523F">
              <w:rPr>
                <w:rFonts w:ascii="Times New Roman" w:hAnsi="Times New Roman" w:cs="Times New Roman"/>
                <w:bCs/>
                <w:i/>
                <w:sz w:val="24"/>
                <w:szCs w:val="24"/>
              </w:rPr>
              <w:lastRenderedPageBreak/>
              <w:t>Поделка «Поздравительная открытка».</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lastRenderedPageBreak/>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Практическая работа «Приёмы работы с бумагой и клеем».</w:t>
            </w:r>
          </w:p>
          <w:p w:rsidR="00336FF8" w:rsidRPr="0061523F" w:rsidRDefault="00336FF8" w:rsidP="0061523F">
            <w:pPr>
              <w:pStyle w:val="a8"/>
              <w:rPr>
                <w:rFonts w:ascii="Times New Roman" w:hAnsi="Times New Roman" w:cs="Times New Roman"/>
                <w:sz w:val="24"/>
                <w:szCs w:val="24"/>
              </w:rPr>
            </w:pPr>
            <w:r w:rsidRPr="0061523F">
              <w:rPr>
                <w:rFonts w:ascii="Times New Roman" w:eastAsia="Times New Roman" w:hAnsi="Times New Roman" w:cs="Times New Roman"/>
                <w:i/>
                <w:sz w:val="24"/>
                <w:szCs w:val="24"/>
              </w:rPr>
              <w:t xml:space="preserve">Самостоятельно правильно осуществлять выполнение </w:t>
            </w:r>
            <w:r w:rsidRPr="0061523F">
              <w:rPr>
                <w:rFonts w:ascii="Times New Roman" w:hAnsi="Times New Roman" w:cs="Times New Roman"/>
                <w:i/>
                <w:sz w:val="24"/>
                <w:szCs w:val="24"/>
              </w:rPr>
              <w:t xml:space="preserve">поделки, </w:t>
            </w:r>
            <w:r w:rsidRPr="0061523F">
              <w:rPr>
                <w:rFonts w:ascii="Times New Roman" w:eastAsia="Times New Roman" w:hAnsi="Times New Roman" w:cs="Times New Roman"/>
                <w:i/>
                <w:sz w:val="24"/>
                <w:szCs w:val="24"/>
              </w:rPr>
              <w:t xml:space="preserve">используя </w:t>
            </w:r>
            <w:r w:rsidRPr="0061523F">
              <w:rPr>
                <w:rFonts w:ascii="Times New Roman" w:eastAsia="Times New Roman" w:hAnsi="Times New Roman" w:cs="Times New Roman"/>
                <w:i/>
                <w:sz w:val="24"/>
                <w:szCs w:val="24"/>
              </w:rPr>
              <w:lastRenderedPageBreak/>
              <w:t>изученные технологии. Реализовывать свой замысел с учётом особенностей и формы материала.</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lastRenderedPageBreak/>
              <w:t>24.10</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336FF8" w:rsidRPr="0061523F" w:rsidTr="0061523F">
        <w:trPr>
          <w:trHeight w:val="263"/>
        </w:trPr>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lastRenderedPageBreak/>
              <w:t>8.</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Обрывная аппликация по контуру.</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Бумажные силуэты.</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Поделки: «Улитка – Торопыжка», «Облака – белогривые лошадки», «Цыплёнок».</w:t>
            </w:r>
          </w:p>
          <w:p w:rsidR="00336FF8" w:rsidRPr="0061523F" w:rsidRDefault="007064F6"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Игровое занятие</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Практическая работа «Приёмы обрыва по контуру».</w:t>
            </w:r>
          </w:p>
          <w:p w:rsidR="00336FF8" w:rsidRPr="0061523F" w:rsidRDefault="00336FF8" w:rsidP="0061523F">
            <w:pPr>
              <w:pStyle w:val="a8"/>
              <w:rPr>
                <w:rFonts w:ascii="Times New Roman" w:hAnsi="Times New Roman" w:cs="Times New Roman"/>
                <w:sz w:val="24"/>
                <w:szCs w:val="24"/>
              </w:rPr>
            </w:pPr>
            <w:r w:rsidRPr="0061523F">
              <w:rPr>
                <w:rFonts w:ascii="Times New Roman" w:eastAsia="Times New Roman" w:hAnsi="Times New Roman" w:cs="Times New Roman"/>
                <w:i/>
                <w:sz w:val="24"/>
                <w:szCs w:val="24"/>
              </w:rPr>
              <w:t xml:space="preserve">Самостоятельно правильно осуществлять выполнение </w:t>
            </w:r>
            <w:r w:rsidRPr="0061523F">
              <w:rPr>
                <w:rFonts w:ascii="Times New Roman" w:hAnsi="Times New Roman" w:cs="Times New Roman"/>
                <w:i/>
                <w:sz w:val="24"/>
                <w:szCs w:val="24"/>
              </w:rPr>
              <w:t xml:space="preserve">поделки, </w:t>
            </w:r>
            <w:r w:rsidRPr="0061523F">
              <w:rPr>
                <w:rFonts w:ascii="Times New Roman" w:eastAsia="Times New Roman" w:hAnsi="Times New Roman" w:cs="Times New Roman"/>
                <w:i/>
                <w:sz w:val="24"/>
                <w:szCs w:val="24"/>
              </w:rPr>
              <w:t>использ</w:t>
            </w:r>
            <w:r w:rsidRPr="0061523F">
              <w:rPr>
                <w:rFonts w:ascii="Times New Roman" w:hAnsi="Times New Roman" w:cs="Times New Roman"/>
                <w:i/>
                <w:sz w:val="24"/>
                <w:szCs w:val="24"/>
              </w:rPr>
              <w:t>уя изученную  технологию</w:t>
            </w:r>
            <w:r w:rsidRPr="0061523F">
              <w:rPr>
                <w:rFonts w:ascii="Times New Roman" w:eastAsia="Times New Roman" w:hAnsi="Times New Roman" w:cs="Times New Roman"/>
                <w:i/>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7.11</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9.</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Экскурсия. «Бумажная история».</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Поделка «Морское царство».</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Беседа «На дне морском».</w:t>
            </w:r>
          </w:p>
          <w:p w:rsidR="00336FF8" w:rsidRPr="0061523F" w:rsidRDefault="00336FF8" w:rsidP="0061523F">
            <w:pPr>
              <w:pStyle w:val="a8"/>
              <w:rPr>
                <w:rFonts w:ascii="Times New Roman" w:hAnsi="Times New Roman" w:cs="Times New Roman"/>
                <w:sz w:val="24"/>
                <w:szCs w:val="24"/>
              </w:rPr>
            </w:pPr>
            <w:r w:rsidRPr="0061523F">
              <w:rPr>
                <w:rFonts w:ascii="Times New Roman" w:eastAsia="Times New Roman" w:hAnsi="Times New Roman" w:cs="Times New Roman"/>
                <w:i/>
                <w:sz w:val="24"/>
                <w:szCs w:val="24"/>
              </w:rPr>
              <w:t xml:space="preserve">Самостоятельно правильно осуществлять выполнение </w:t>
            </w:r>
            <w:r w:rsidRPr="0061523F">
              <w:rPr>
                <w:rFonts w:ascii="Times New Roman" w:hAnsi="Times New Roman" w:cs="Times New Roman"/>
                <w:i/>
                <w:sz w:val="24"/>
                <w:szCs w:val="24"/>
              </w:rPr>
              <w:t xml:space="preserve">поделки, </w:t>
            </w:r>
            <w:r w:rsidRPr="0061523F">
              <w:rPr>
                <w:rFonts w:ascii="Times New Roman" w:eastAsia="Times New Roman" w:hAnsi="Times New Roman" w:cs="Times New Roman"/>
                <w:i/>
                <w:sz w:val="24"/>
                <w:szCs w:val="24"/>
              </w:rPr>
              <w:t>использ</w:t>
            </w:r>
            <w:r w:rsidRPr="0061523F">
              <w:rPr>
                <w:rFonts w:ascii="Times New Roman" w:hAnsi="Times New Roman" w:cs="Times New Roman"/>
                <w:i/>
                <w:sz w:val="24"/>
                <w:szCs w:val="24"/>
              </w:rPr>
              <w:t>уя изученную  технологию</w:t>
            </w:r>
            <w:r w:rsidRPr="0061523F">
              <w:rPr>
                <w:rFonts w:ascii="Times New Roman" w:eastAsia="Times New Roman" w:hAnsi="Times New Roman" w:cs="Times New Roman"/>
                <w:i/>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14.11</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10.</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Конструктор – природа.</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Экскурсия по теме «Загадочные листочки деревьев нашего края».</w:t>
            </w:r>
          </w:p>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i/>
                <w:sz w:val="24"/>
                <w:szCs w:val="24"/>
              </w:rPr>
              <w:t xml:space="preserve">Поделка «Придумай сам».       </w:t>
            </w:r>
            <w:r w:rsidRPr="0061523F">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Экскурсия.</w:t>
            </w:r>
          </w:p>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С</w:t>
            </w:r>
            <w:r w:rsidRPr="0061523F">
              <w:rPr>
                <w:rFonts w:ascii="Times New Roman" w:eastAsia="Times New Roman" w:hAnsi="Times New Roman" w:cs="Times New Roman"/>
                <w:sz w:val="24"/>
                <w:szCs w:val="24"/>
              </w:rPr>
              <w:t>облюдать правила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21.11</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11.</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Конструктор – природа.</w:t>
            </w:r>
          </w:p>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i/>
                <w:sz w:val="24"/>
                <w:szCs w:val="24"/>
              </w:rPr>
              <w:t>Поделка «Придумай сам».</w:t>
            </w:r>
          </w:p>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УИПЗЗ</w:t>
            </w:r>
          </w:p>
          <w:p w:rsidR="00336FF8" w:rsidRPr="0061523F" w:rsidRDefault="00336FF8" w:rsidP="0061523F">
            <w:pPr>
              <w:pStyle w:val="a8"/>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Беседа «Сокровища природной кладовой».</w:t>
            </w:r>
          </w:p>
          <w:p w:rsidR="00336FF8" w:rsidRPr="0061523F" w:rsidRDefault="00336FF8" w:rsidP="0061523F">
            <w:pPr>
              <w:pStyle w:val="a8"/>
              <w:rPr>
                <w:rFonts w:ascii="Times New Roman" w:hAnsi="Times New Roman" w:cs="Times New Roman"/>
                <w:sz w:val="24"/>
                <w:szCs w:val="24"/>
              </w:rPr>
            </w:pPr>
            <w:r w:rsidRPr="0061523F">
              <w:rPr>
                <w:rFonts w:ascii="Times New Roman" w:eastAsia="Times New Roman" w:hAnsi="Times New Roman" w:cs="Times New Roman"/>
                <w:i/>
                <w:sz w:val="24"/>
                <w:szCs w:val="24"/>
              </w:rPr>
              <w:t xml:space="preserve">Самостоятельно правильно осуществлять выполнение </w:t>
            </w:r>
            <w:r w:rsidRPr="0061523F">
              <w:rPr>
                <w:rFonts w:ascii="Times New Roman" w:hAnsi="Times New Roman" w:cs="Times New Roman"/>
                <w:i/>
                <w:sz w:val="24"/>
                <w:szCs w:val="24"/>
              </w:rPr>
              <w:t xml:space="preserve">поделки, </w:t>
            </w:r>
            <w:r w:rsidRPr="0061523F">
              <w:rPr>
                <w:rFonts w:ascii="Times New Roman" w:eastAsia="Times New Roman" w:hAnsi="Times New Roman" w:cs="Times New Roman"/>
                <w:i/>
                <w:sz w:val="24"/>
                <w:szCs w:val="24"/>
              </w:rPr>
              <w:t>используя изученные технологии. Реализовывать свой замысел с учётом особенностей и формы материала.</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28.11</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12.</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Кружево листьев.</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Поделки: «Ваза с осенним букетом», «Фантазия из листьев», «Подставка для карандашей из листовой крошки».</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Лабораторная работа «Знакомимся с природными материалами. Свойства сухих листьев».</w:t>
            </w:r>
          </w:p>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Практическая работа «Картина из листьев».</w:t>
            </w:r>
          </w:p>
          <w:p w:rsidR="00336FF8" w:rsidRPr="0061523F" w:rsidRDefault="00336FF8" w:rsidP="0061523F">
            <w:pPr>
              <w:pStyle w:val="a8"/>
              <w:rPr>
                <w:rFonts w:ascii="Times New Roman" w:hAnsi="Times New Roman" w:cs="Times New Roman"/>
                <w:sz w:val="24"/>
                <w:szCs w:val="24"/>
              </w:rPr>
            </w:pPr>
            <w:r w:rsidRPr="0061523F">
              <w:rPr>
                <w:rFonts w:ascii="Times New Roman" w:eastAsia="Times New Roman" w:hAnsi="Times New Roman" w:cs="Times New Roman"/>
                <w:i/>
                <w:sz w:val="24"/>
                <w:szCs w:val="24"/>
              </w:rPr>
              <w:t xml:space="preserve">Самостоятельно правильно осуществлять выполнение </w:t>
            </w:r>
            <w:r w:rsidRPr="0061523F">
              <w:rPr>
                <w:rFonts w:ascii="Times New Roman" w:hAnsi="Times New Roman" w:cs="Times New Roman"/>
                <w:i/>
                <w:sz w:val="24"/>
                <w:szCs w:val="24"/>
              </w:rPr>
              <w:t xml:space="preserve">поделки, </w:t>
            </w:r>
            <w:r w:rsidRPr="0061523F">
              <w:rPr>
                <w:rFonts w:ascii="Times New Roman" w:eastAsia="Times New Roman" w:hAnsi="Times New Roman" w:cs="Times New Roman"/>
                <w:i/>
                <w:sz w:val="24"/>
                <w:szCs w:val="24"/>
              </w:rPr>
              <w:t>используя изученные технологии. Реализовывать свой замысел с учётом особенностей и формы материала.</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5.12</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13.</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Мозаика семян.</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Поделки: «Осенний пейзаж», «Фантазии из семян», «Наскальные росписи».</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Практическая работа «Мастерим из семян».</w:t>
            </w:r>
          </w:p>
          <w:p w:rsidR="00336FF8" w:rsidRPr="0061523F" w:rsidRDefault="00336FF8" w:rsidP="0061523F">
            <w:pPr>
              <w:pStyle w:val="a8"/>
              <w:rPr>
                <w:rFonts w:ascii="Times New Roman" w:hAnsi="Times New Roman" w:cs="Times New Roman"/>
                <w:sz w:val="24"/>
                <w:szCs w:val="24"/>
              </w:rPr>
            </w:pPr>
            <w:r w:rsidRPr="0061523F">
              <w:rPr>
                <w:rFonts w:ascii="Times New Roman" w:eastAsia="Times New Roman" w:hAnsi="Times New Roman" w:cs="Times New Roman"/>
                <w:i/>
                <w:sz w:val="24"/>
                <w:szCs w:val="24"/>
              </w:rPr>
              <w:t xml:space="preserve">Самостоятельно правильно осуществлять выполнение </w:t>
            </w:r>
            <w:r w:rsidRPr="0061523F">
              <w:rPr>
                <w:rFonts w:ascii="Times New Roman" w:hAnsi="Times New Roman" w:cs="Times New Roman"/>
                <w:i/>
                <w:sz w:val="24"/>
                <w:szCs w:val="24"/>
              </w:rPr>
              <w:t xml:space="preserve">поделки, </w:t>
            </w:r>
            <w:r w:rsidRPr="0061523F">
              <w:rPr>
                <w:rFonts w:ascii="Times New Roman" w:eastAsia="Times New Roman" w:hAnsi="Times New Roman" w:cs="Times New Roman"/>
                <w:i/>
                <w:sz w:val="24"/>
                <w:szCs w:val="24"/>
              </w:rPr>
              <w:t>используя изученные технологии. Реализовывать свой замысел с учётом особенностей и формы материала</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12.12</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14.</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Проверочная работа</w:t>
            </w:r>
          </w:p>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«Мастерская природы».</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lastRenderedPageBreak/>
              <w:t>Поделка «Дерево времён года».</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lastRenderedPageBreak/>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Беседа «Мастерская природы».</w:t>
            </w:r>
          </w:p>
          <w:p w:rsidR="00336FF8" w:rsidRPr="0061523F" w:rsidRDefault="00336FF8" w:rsidP="0061523F">
            <w:pPr>
              <w:pStyle w:val="a8"/>
              <w:rPr>
                <w:rFonts w:ascii="Times New Roman" w:hAnsi="Times New Roman" w:cs="Times New Roman"/>
                <w:sz w:val="24"/>
                <w:szCs w:val="24"/>
              </w:rPr>
            </w:pPr>
            <w:r w:rsidRPr="0061523F">
              <w:rPr>
                <w:rFonts w:ascii="Times New Roman" w:eastAsia="Times New Roman" w:hAnsi="Times New Roman" w:cs="Times New Roman"/>
                <w:sz w:val="24"/>
                <w:szCs w:val="24"/>
              </w:rPr>
              <w:t>Использовать материалы и инструм</w:t>
            </w:r>
            <w:r w:rsidRPr="0061523F">
              <w:rPr>
                <w:rFonts w:ascii="Times New Roman" w:hAnsi="Times New Roman" w:cs="Times New Roman"/>
                <w:sz w:val="24"/>
                <w:szCs w:val="24"/>
              </w:rPr>
              <w:t>енты, предусмотренные темой</w:t>
            </w:r>
            <w:r w:rsidRPr="0061523F">
              <w:rPr>
                <w:rFonts w:ascii="Times New Roman" w:eastAsia="Times New Roman" w:hAnsi="Times New Roman" w:cs="Times New Roman"/>
                <w:sz w:val="24"/>
                <w:szCs w:val="24"/>
              </w:rPr>
              <w:t xml:space="preserve">; правильно </w:t>
            </w:r>
            <w:r w:rsidRPr="0061523F">
              <w:rPr>
                <w:rFonts w:ascii="Times New Roman" w:eastAsia="Times New Roman" w:hAnsi="Times New Roman" w:cs="Times New Roman"/>
                <w:sz w:val="24"/>
                <w:szCs w:val="24"/>
              </w:rPr>
              <w:lastRenderedPageBreak/>
              <w:t xml:space="preserve">организовывать рабочее место и поддерживать порядок во время работы; </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lastRenderedPageBreak/>
              <w:t>19.12</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EA38E7" w:rsidRPr="0061523F" w:rsidTr="0061523F">
        <w:trPr>
          <w:trHeight w:val="328"/>
        </w:trPr>
        <w:tc>
          <w:tcPr>
            <w:tcW w:w="15559" w:type="dxa"/>
            <w:gridSpan w:val="6"/>
            <w:tcBorders>
              <w:top w:val="single" w:sz="4" w:space="0" w:color="000000"/>
              <w:left w:val="single" w:sz="4" w:space="0" w:color="000000"/>
              <w:bottom w:val="single" w:sz="4" w:space="0" w:color="000000"/>
              <w:right w:val="single" w:sz="4" w:space="0" w:color="000000"/>
            </w:tcBorders>
          </w:tcPr>
          <w:p w:rsidR="00EA38E7" w:rsidRPr="0061523F" w:rsidRDefault="00EA38E7" w:rsidP="0061523F">
            <w:pPr>
              <w:pStyle w:val="a8"/>
              <w:jc w:val="center"/>
              <w:rPr>
                <w:rFonts w:ascii="Times New Roman" w:hAnsi="Times New Roman" w:cs="Times New Roman"/>
                <w:bCs/>
                <w:spacing w:val="30"/>
                <w:sz w:val="24"/>
                <w:szCs w:val="24"/>
              </w:rPr>
            </w:pPr>
            <w:r w:rsidRPr="0061523F">
              <w:rPr>
                <w:rStyle w:val="FontStyle27"/>
                <w:rFonts w:ascii="Times New Roman" w:hAnsi="Times New Roman" w:cs="Times New Roman"/>
                <w:b/>
                <w:sz w:val="24"/>
                <w:szCs w:val="24"/>
              </w:rPr>
              <w:lastRenderedPageBreak/>
              <w:t>Работа с бумагой в технике оригами (4 час)</w:t>
            </w: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15.</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Работа с бумагой.</w:t>
            </w:r>
          </w:p>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Золотые ножницы.</w:t>
            </w:r>
          </w:p>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i/>
                <w:sz w:val="24"/>
                <w:szCs w:val="24"/>
              </w:rPr>
              <w:t>Поделка «Весёлая маска».</w:t>
            </w:r>
            <w:r w:rsidRPr="0061523F">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текущий</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26.12</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16.</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Вырезной конструктор.</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Поделки: «Бумажный конструктор», «Весёлая гусеница».</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текущий</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9.01</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17.</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Зимняя сказка из бумаги.</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Поделки: Объёмная гармошка», «Цепочка из бумажных колец», «Гирлянда-растяжка», «Волшебная снежинка», «Нежная снежинка».</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текущий</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16.01</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18.</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Проверочная работа</w:t>
            </w:r>
          </w:p>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«Бумажный карнавал».</w:t>
            </w:r>
          </w:p>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i/>
                <w:sz w:val="24"/>
                <w:szCs w:val="24"/>
              </w:rPr>
              <w:t>Поделки: «Новогодняя маска», «Широкая гирлянда-растяжка».</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Текущи</w:t>
            </w:r>
            <w:proofErr w:type="gramStart"/>
            <w:r w:rsidRPr="0061523F">
              <w:rPr>
                <w:rFonts w:ascii="Times New Roman" w:hAnsi="Times New Roman" w:cs="Times New Roman"/>
                <w:sz w:val="24"/>
                <w:szCs w:val="24"/>
              </w:rPr>
              <w:t>й(</w:t>
            </w:r>
            <w:proofErr w:type="gramEnd"/>
            <w:r w:rsidRPr="0061523F">
              <w:rPr>
                <w:rFonts w:ascii="Times New Roman" w:hAnsi="Times New Roman" w:cs="Times New Roman"/>
                <w:sz w:val="24"/>
                <w:szCs w:val="24"/>
              </w:rPr>
              <w:t>самопроверка)</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23.01</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EA38E7" w:rsidRPr="0061523F" w:rsidTr="0061523F">
        <w:tc>
          <w:tcPr>
            <w:tcW w:w="15559" w:type="dxa"/>
            <w:gridSpan w:val="6"/>
            <w:tcBorders>
              <w:top w:val="single" w:sz="4" w:space="0" w:color="000000"/>
              <w:left w:val="single" w:sz="4" w:space="0" w:color="000000"/>
              <w:bottom w:val="single" w:sz="4" w:space="0" w:color="000000"/>
              <w:right w:val="single" w:sz="4" w:space="0" w:color="000000"/>
            </w:tcBorders>
          </w:tcPr>
          <w:p w:rsidR="00EA38E7" w:rsidRPr="0061523F" w:rsidRDefault="00EA38E7" w:rsidP="0061523F">
            <w:pPr>
              <w:pStyle w:val="a8"/>
              <w:jc w:val="center"/>
              <w:rPr>
                <w:rFonts w:ascii="Times New Roman" w:hAnsi="Times New Roman" w:cs="Times New Roman"/>
                <w:b/>
                <w:spacing w:val="10"/>
                <w:sz w:val="24"/>
                <w:szCs w:val="24"/>
              </w:rPr>
            </w:pPr>
            <w:r w:rsidRPr="0061523F">
              <w:rPr>
                <w:rStyle w:val="FontStyle27"/>
                <w:rFonts w:ascii="Times New Roman" w:hAnsi="Times New Roman" w:cs="Times New Roman"/>
                <w:b/>
                <w:sz w:val="24"/>
                <w:szCs w:val="24"/>
              </w:rPr>
              <w:t>Работа с текстильными материалами (5 час)</w:t>
            </w: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19.</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На улице прядильщиков.</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Поделки: «Нить из ваты», «Простейшая верёвка из нитей», «Витая верёвка», «Плетёная косичка», «Пушистый барашек».</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текущий</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30.01</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336FF8" w:rsidRPr="0061523F" w:rsidTr="0061523F">
        <w:trPr>
          <w:trHeight w:val="1008"/>
        </w:trPr>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20.</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Иголка-вышивальщица.</w:t>
            </w:r>
          </w:p>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УИПЗЗ</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Поделка «Кисточка».</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текущий</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6.02</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21.</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Иголка-вышивальщица.</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Поделка «Совята в зимний день».</w:t>
            </w:r>
          </w:p>
          <w:p w:rsidR="00336FF8" w:rsidRPr="0061523F" w:rsidRDefault="00336FF8" w:rsidP="0061523F">
            <w:pPr>
              <w:pStyle w:val="a8"/>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lastRenderedPageBreak/>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текущий</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20.02</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lastRenderedPageBreak/>
              <w:t>22.</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Царство тканей.</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Поделка «Зимняя картина».</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текущий</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27.02</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23.</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Проверочная работа «Сердечный сувенир».</w:t>
            </w:r>
          </w:p>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i/>
                <w:sz w:val="24"/>
                <w:szCs w:val="24"/>
              </w:rPr>
              <w:t>Поделки «Сердечный сувенир», «Праздничные сердечки».</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Текущи</w:t>
            </w:r>
            <w:proofErr w:type="gramStart"/>
            <w:r w:rsidRPr="0061523F">
              <w:rPr>
                <w:rFonts w:ascii="Times New Roman" w:hAnsi="Times New Roman" w:cs="Times New Roman"/>
                <w:sz w:val="24"/>
                <w:szCs w:val="24"/>
              </w:rPr>
              <w:t>й(</w:t>
            </w:r>
            <w:proofErr w:type="gramEnd"/>
            <w:r w:rsidRPr="0061523F">
              <w:rPr>
                <w:rFonts w:ascii="Times New Roman" w:hAnsi="Times New Roman" w:cs="Times New Roman"/>
                <w:sz w:val="24"/>
                <w:szCs w:val="24"/>
              </w:rPr>
              <w:t>самопроверка)</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5.03</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EA38E7" w:rsidRPr="0061523F" w:rsidTr="0061523F">
        <w:tc>
          <w:tcPr>
            <w:tcW w:w="15559" w:type="dxa"/>
            <w:gridSpan w:val="6"/>
            <w:tcBorders>
              <w:top w:val="single" w:sz="4" w:space="0" w:color="000000"/>
              <w:left w:val="single" w:sz="4" w:space="0" w:color="000000"/>
              <w:bottom w:val="single" w:sz="4" w:space="0" w:color="000000"/>
              <w:right w:val="single" w:sz="4" w:space="0" w:color="000000"/>
            </w:tcBorders>
          </w:tcPr>
          <w:p w:rsidR="00EA38E7" w:rsidRPr="0061523F" w:rsidRDefault="00BF1728" w:rsidP="0061523F">
            <w:pPr>
              <w:pStyle w:val="a8"/>
              <w:jc w:val="center"/>
              <w:rPr>
                <w:rFonts w:ascii="Times New Roman" w:hAnsi="Times New Roman" w:cs="Times New Roman"/>
                <w:sz w:val="24"/>
                <w:szCs w:val="24"/>
              </w:rPr>
            </w:pPr>
            <w:r w:rsidRPr="0061523F">
              <w:rPr>
                <w:rStyle w:val="FontStyle27"/>
                <w:rFonts w:ascii="Times New Roman" w:hAnsi="Times New Roman" w:cs="Times New Roman"/>
                <w:b/>
                <w:sz w:val="24"/>
                <w:szCs w:val="24"/>
              </w:rPr>
              <w:t>Работа с природными материалами (4 час)</w:t>
            </w: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24.</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Волшебный квадрат.</w:t>
            </w:r>
          </w:p>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i/>
                <w:sz w:val="24"/>
                <w:szCs w:val="24"/>
              </w:rPr>
              <w:t>Поделки: «Конвертик «Письмо солдату», «Пароходик», «Самолётик», «Поздравление с праздником».</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Беседа «Родом из Японии».</w:t>
            </w:r>
          </w:p>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Практическая работа «Базовые формы», «Приём изготовления квадрата из прямоугольника»</w:t>
            </w:r>
          </w:p>
          <w:p w:rsidR="00336FF8" w:rsidRPr="0061523F" w:rsidRDefault="00336FF8" w:rsidP="0061523F">
            <w:pPr>
              <w:pStyle w:val="a8"/>
              <w:rPr>
                <w:rFonts w:ascii="Times New Roman" w:hAnsi="Times New Roman" w:cs="Times New Roman"/>
                <w:sz w:val="24"/>
                <w:szCs w:val="24"/>
              </w:rPr>
            </w:pPr>
            <w:r w:rsidRPr="0061523F">
              <w:rPr>
                <w:rFonts w:ascii="Times New Roman" w:eastAsia="Times New Roman" w:hAnsi="Times New Roman" w:cs="Times New Roman"/>
                <w:i/>
                <w:sz w:val="24"/>
                <w:szCs w:val="24"/>
              </w:rPr>
              <w:t xml:space="preserve">Самостоятельно правильно осуществлять выполнение </w:t>
            </w:r>
            <w:r w:rsidRPr="0061523F">
              <w:rPr>
                <w:rFonts w:ascii="Times New Roman" w:hAnsi="Times New Roman" w:cs="Times New Roman"/>
                <w:i/>
                <w:sz w:val="24"/>
                <w:szCs w:val="24"/>
              </w:rPr>
              <w:t xml:space="preserve">поделки, </w:t>
            </w:r>
            <w:r w:rsidRPr="0061523F">
              <w:rPr>
                <w:rFonts w:ascii="Times New Roman" w:eastAsia="Times New Roman" w:hAnsi="Times New Roman" w:cs="Times New Roman"/>
                <w:i/>
                <w:sz w:val="24"/>
                <w:szCs w:val="24"/>
              </w:rPr>
              <w:t>используя изученные технологии. Реализовывать свой замысел с учётом особенностей и формы материала</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eastAsia="Times New Roman" w:hAnsi="Times New Roman" w:cs="Times New Roman"/>
                <w:sz w:val="24"/>
                <w:szCs w:val="24"/>
              </w:rPr>
            </w:pPr>
            <w:r w:rsidRPr="0061523F">
              <w:rPr>
                <w:rFonts w:ascii="Times New Roman" w:eastAsia="Times New Roman" w:hAnsi="Times New Roman" w:cs="Times New Roman"/>
                <w:sz w:val="24"/>
                <w:szCs w:val="24"/>
              </w:rPr>
              <w:t>12.03</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25.</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Цветочное оригами.</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Поделка «Тюльпан».</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vMerge w:val="restart"/>
            <w:tcBorders>
              <w:top w:val="single" w:sz="4" w:space="0" w:color="000000"/>
              <w:left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eastAsia="Times New Roman" w:hAnsi="Times New Roman" w:cs="Times New Roman"/>
                <w:sz w:val="24"/>
                <w:szCs w:val="24"/>
              </w:rPr>
              <w:t xml:space="preserve">Самостоятельно правильно осуществлять выполнение </w:t>
            </w:r>
            <w:r w:rsidRPr="0061523F">
              <w:rPr>
                <w:rFonts w:ascii="Times New Roman" w:hAnsi="Times New Roman" w:cs="Times New Roman"/>
                <w:sz w:val="24"/>
                <w:szCs w:val="24"/>
              </w:rPr>
              <w:t xml:space="preserve">поделки, </w:t>
            </w:r>
            <w:r w:rsidRPr="0061523F">
              <w:rPr>
                <w:rFonts w:ascii="Times New Roman" w:eastAsia="Times New Roman" w:hAnsi="Times New Roman" w:cs="Times New Roman"/>
                <w:sz w:val="24"/>
                <w:szCs w:val="24"/>
              </w:rPr>
              <w:t>используя изученные технологии. Реализовывать свой замысел с учётом особенностей и формы материала</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eastAsia="Times New Roman" w:hAnsi="Times New Roman" w:cs="Times New Roman"/>
                <w:sz w:val="24"/>
                <w:szCs w:val="24"/>
              </w:rPr>
            </w:pPr>
            <w:r w:rsidRPr="0061523F">
              <w:rPr>
                <w:rFonts w:ascii="Times New Roman" w:eastAsia="Times New Roman" w:hAnsi="Times New Roman" w:cs="Times New Roman"/>
                <w:sz w:val="24"/>
                <w:szCs w:val="24"/>
              </w:rPr>
              <w:t>19.03</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eastAsia="Times New Roman" w:hAnsi="Times New Roman" w:cs="Times New Roman"/>
                <w:sz w:val="24"/>
                <w:szCs w:val="24"/>
              </w:rPr>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26.</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Работа с бумагой.</w:t>
            </w:r>
          </w:p>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Цветочное оригами.</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Поделка «Бабочка».</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vMerge/>
            <w:tcBorders>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2.04</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eastAsia="Times New Roman" w:hAnsi="Times New Roman" w:cs="Times New Roman"/>
                <w:sz w:val="24"/>
                <w:szCs w:val="24"/>
              </w:rPr>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27.</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Проверочная работа  «Бравая бумага».</w:t>
            </w:r>
          </w:p>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Поделки: «Треуголка», «Украшение  на треуголку, «Кокарда».</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Игра «Военный парад-соревнование.</w:t>
            </w:r>
          </w:p>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К</w:t>
            </w:r>
            <w:r w:rsidRPr="0061523F">
              <w:rPr>
                <w:rFonts w:ascii="Times New Roman" w:eastAsia="Times New Roman" w:hAnsi="Times New Roman" w:cs="Times New Roman"/>
                <w:sz w:val="24"/>
                <w:szCs w:val="24"/>
              </w:rPr>
              <w:t>онтролировать правильность выполнения своих дейст</w:t>
            </w:r>
            <w:r w:rsidRPr="0061523F">
              <w:rPr>
                <w:rFonts w:ascii="Times New Roman" w:hAnsi="Times New Roman" w:cs="Times New Roman"/>
                <w:sz w:val="24"/>
                <w:szCs w:val="24"/>
              </w:rPr>
              <w:t xml:space="preserve">вий; работать в </w:t>
            </w:r>
            <w:r w:rsidRPr="0061523F">
              <w:rPr>
                <w:rFonts w:ascii="Times New Roman" w:eastAsia="Times New Roman" w:hAnsi="Times New Roman" w:cs="Times New Roman"/>
                <w:sz w:val="24"/>
                <w:szCs w:val="24"/>
              </w:rPr>
              <w:t xml:space="preserve"> коллективе, распределять и согласовывать свой труд с другими.</w:t>
            </w:r>
          </w:p>
          <w:p w:rsidR="00336FF8" w:rsidRPr="0061523F" w:rsidRDefault="00336FF8" w:rsidP="0061523F">
            <w:pPr>
              <w:jc w:val="both"/>
            </w:pP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9.04</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p>
        </w:tc>
      </w:tr>
      <w:tr w:rsidR="00BF1728" w:rsidRPr="0061523F" w:rsidTr="0061523F">
        <w:tc>
          <w:tcPr>
            <w:tcW w:w="15559" w:type="dxa"/>
            <w:gridSpan w:val="6"/>
            <w:tcBorders>
              <w:top w:val="single" w:sz="4" w:space="0" w:color="000000"/>
              <w:left w:val="single" w:sz="4" w:space="0" w:color="000000"/>
              <w:bottom w:val="single" w:sz="4" w:space="0" w:color="000000"/>
              <w:right w:val="single" w:sz="4" w:space="0" w:color="000000"/>
            </w:tcBorders>
          </w:tcPr>
          <w:p w:rsidR="00BF1728" w:rsidRPr="0061523F" w:rsidRDefault="00BF1728" w:rsidP="0061523F">
            <w:pPr>
              <w:pStyle w:val="a8"/>
              <w:jc w:val="center"/>
              <w:rPr>
                <w:rFonts w:ascii="Times New Roman" w:hAnsi="Times New Roman" w:cs="Times New Roman"/>
                <w:b/>
                <w:spacing w:val="10"/>
                <w:sz w:val="24"/>
                <w:szCs w:val="24"/>
              </w:rPr>
            </w:pPr>
            <w:r w:rsidRPr="0061523F">
              <w:rPr>
                <w:rStyle w:val="FontStyle27"/>
                <w:rFonts w:ascii="Times New Roman" w:hAnsi="Times New Roman" w:cs="Times New Roman"/>
                <w:b/>
                <w:sz w:val="24"/>
                <w:szCs w:val="24"/>
              </w:rPr>
              <w:t>Работа с различными материалами с применением изученных технологий (6 час)</w:t>
            </w: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28.</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Весёлые проделки бумаги».</w:t>
            </w:r>
          </w:p>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i/>
                <w:sz w:val="24"/>
                <w:szCs w:val="24"/>
              </w:rPr>
              <w:t>Поделки «Многоликая маска», «Говорящие игрушки».</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Игра «Угадай настроение».</w:t>
            </w:r>
          </w:p>
          <w:p w:rsidR="00336FF8" w:rsidRPr="0061523F" w:rsidRDefault="00336FF8" w:rsidP="0061523F">
            <w:pPr>
              <w:pStyle w:val="a8"/>
              <w:rPr>
                <w:rFonts w:ascii="Times New Roman" w:hAnsi="Times New Roman" w:cs="Times New Roman"/>
                <w:sz w:val="24"/>
                <w:szCs w:val="24"/>
              </w:rPr>
            </w:pPr>
            <w:r w:rsidRPr="0061523F">
              <w:rPr>
                <w:rFonts w:ascii="Times New Roman" w:eastAsia="Times New Roman" w:hAnsi="Times New Roman" w:cs="Times New Roman"/>
                <w:i/>
                <w:sz w:val="24"/>
                <w:szCs w:val="24"/>
              </w:rPr>
              <w:t xml:space="preserve">Самостоятельно правильно осуществлять выполнение </w:t>
            </w:r>
            <w:r w:rsidRPr="0061523F">
              <w:rPr>
                <w:rFonts w:ascii="Times New Roman" w:hAnsi="Times New Roman" w:cs="Times New Roman"/>
                <w:i/>
                <w:sz w:val="24"/>
                <w:szCs w:val="24"/>
              </w:rPr>
              <w:t xml:space="preserve">поделки, </w:t>
            </w:r>
            <w:r w:rsidRPr="0061523F">
              <w:rPr>
                <w:rFonts w:ascii="Times New Roman" w:eastAsia="Times New Roman" w:hAnsi="Times New Roman" w:cs="Times New Roman"/>
                <w:i/>
                <w:sz w:val="24"/>
                <w:szCs w:val="24"/>
              </w:rPr>
              <w:t>использ</w:t>
            </w:r>
            <w:r w:rsidRPr="0061523F">
              <w:rPr>
                <w:rFonts w:ascii="Times New Roman" w:hAnsi="Times New Roman" w:cs="Times New Roman"/>
                <w:i/>
                <w:sz w:val="24"/>
                <w:szCs w:val="24"/>
              </w:rPr>
              <w:t>уя изученную  технологию</w:t>
            </w:r>
            <w:r w:rsidRPr="0061523F">
              <w:rPr>
                <w:rFonts w:ascii="Times New Roman" w:eastAsia="Times New Roman" w:hAnsi="Times New Roman" w:cs="Times New Roman"/>
                <w:i/>
                <w:sz w:val="24"/>
                <w:szCs w:val="24"/>
              </w:rPr>
              <w:t>.</w:t>
            </w:r>
          </w:p>
          <w:p w:rsidR="00336FF8" w:rsidRPr="0061523F" w:rsidRDefault="00336FF8" w:rsidP="0061523F">
            <w:pPr>
              <w:jc w:val="both"/>
            </w:pP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16.04</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29.</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Выход в открытый космос.</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 xml:space="preserve">Поделки: «Галактика на шарике», «Дневной </w:t>
            </w:r>
            <w:r w:rsidRPr="0061523F">
              <w:rPr>
                <w:rFonts w:ascii="Times New Roman" w:hAnsi="Times New Roman" w:cs="Times New Roman"/>
                <w:i/>
                <w:sz w:val="24"/>
                <w:szCs w:val="24"/>
              </w:rPr>
              <w:lastRenderedPageBreak/>
              <w:t>телескоп».</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lastRenderedPageBreak/>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Практическая работа «Приём завязывания воздушного шарика», «Приём продавливания бумаги карандашом», «Приёмы закрепления бумаги».</w:t>
            </w:r>
          </w:p>
          <w:p w:rsidR="00336FF8" w:rsidRPr="0061523F" w:rsidRDefault="00336FF8" w:rsidP="0061523F">
            <w:pPr>
              <w:jc w:val="both"/>
            </w:pPr>
            <w:r w:rsidRPr="0061523F">
              <w:t>Опыт и наблюдение «Поиграем в невесомость».</w:t>
            </w:r>
          </w:p>
          <w:p w:rsidR="00336FF8" w:rsidRPr="0061523F" w:rsidRDefault="00336FF8" w:rsidP="0061523F">
            <w:pPr>
              <w:pStyle w:val="a8"/>
              <w:rPr>
                <w:rFonts w:ascii="Times New Roman" w:hAnsi="Times New Roman" w:cs="Times New Roman"/>
                <w:sz w:val="24"/>
                <w:szCs w:val="24"/>
              </w:rPr>
            </w:pPr>
            <w:r w:rsidRPr="0061523F">
              <w:rPr>
                <w:rFonts w:ascii="Times New Roman" w:eastAsia="Times New Roman" w:hAnsi="Times New Roman" w:cs="Times New Roman"/>
                <w:i/>
                <w:sz w:val="24"/>
                <w:szCs w:val="24"/>
              </w:rPr>
              <w:t xml:space="preserve">Самостоятельно правильно осуществлять выполнение </w:t>
            </w:r>
            <w:r w:rsidRPr="0061523F">
              <w:rPr>
                <w:rFonts w:ascii="Times New Roman" w:hAnsi="Times New Roman" w:cs="Times New Roman"/>
                <w:i/>
                <w:sz w:val="24"/>
                <w:szCs w:val="24"/>
              </w:rPr>
              <w:t xml:space="preserve">поделки, </w:t>
            </w:r>
            <w:r w:rsidRPr="0061523F">
              <w:rPr>
                <w:rFonts w:ascii="Times New Roman" w:eastAsia="Times New Roman" w:hAnsi="Times New Roman" w:cs="Times New Roman"/>
                <w:i/>
                <w:sz w:val="24"/>
                <w:szCs w:val="24"/>
              </w:rPr>
              <w:t>использ</w:t>
            </w:r>
            <w:r w:rsidRPr="0061523F">
              <w:rPr>
                <w:rFonts w:ascii="Times New Roman" w:hAnsi="Times New Roman" w:cs="Times New Roman"/>
                <w:i/>
                <w:sz w:val="24"/>
                <w:szCs w:val="24"/>
              </w:rPr>
              <w:t xml:space="preserve">уя </w:t>
            </w:r>
            <w:r w:rsidRPr="0061523F">
              <w:rPr>
                <w:rFonts w:ascii="Times New Roman" w:hAnsi="Times New Roman" w:cs="Times New Roman"/>
                <w:i/>
                <w:sz w:val="24"/>
                <w:szCs w:val="24"/>
              </w:rPr>
              <w:lastRenderedPageBreak/>
              <w:t>изученную  технологию</w:t>
            </w:r>
            <w:r w:rsidRPr="0061523F">
              <w:rPr>
                <w:rFonts w:ascii="Times New Roman" w:eastAsia="Times New Roman" w:hAnsi="Times New Roman" w:cs="Times New Roman"/>
                <w:i/>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lastRenderedPageBreak/>
              <w:t>23.04</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lastRenderedPageBreak/>
              <w:t>30.</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Подарок Курочки Рябы.</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Поделки: «Бисерное яйцо», «Драгоценное яйцо».</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Лабораторная работа «Знакомимся с крупами», «Сочетаемость круп по декоративности», «Праздничная коллекция».</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30.04</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31.</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sz w:val="24"/>
                <w:szCs w:val="24"/>
              </w:rPr>
              <w:t>П</w:t>
            </w:r>
            <w:r w:rsidR="00E948B2" w:rsidRPr="0061523F">
              <w:rPr>
                <w:rFonts w:ascii="Times New Roman" w:hAnsi="Times New Roman" w:cs="Times New Roman"/>
                <w:sz w:val="24"/>
                <w:szCs w:val="24"/>
              </w:rPr>
              <w:t>ромежуточная аттестация.</w:t>
            </w:r>
          </w:p>
          <w:p w:rsidR="00336FF8" w:rsidRPr="0061523F" w:rsidRDefault="00336FF8" w:rsidP="0061523F">
            <w:pPr>
              <w:pStyle w:val="a8"/>
              <w:jc w:val="center"/>
              <w:rPr>
                <w:rFonts w:ascii="Times New Roman" w:hAnsi="Times New Roman" w:cs="Times New Roman"/>
                <w:i/>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715389" w:rsidRPr="0061523F" w:rsidRDefault="00336FF8" w:rsidP="0061523F">
            <w:pPr>
              <w:jc w:val="both"/>
            </w:pPr>
            <w:r w:rsidRPr="0061523F">
              <w:t>Практическая работа «Необычная апп</w:t>
            </w:r>
            <w:r w:rsidR="00715389" w:rsidRPr="0061523F">
              <w:t xml:space="preserve">ликация». </w:t>
            </w:r>
          </w:p>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i/>
                <w:sz w:val="24"/>
                <w:szCs w:val="24"/>
              </w:rPr>
              <w:t xml:space="preserve"> </w:t>
            </w:r>
            <w:r w:rsidRPr="0061523F">
              <w:rPr>
                <w:rFonts w:ascii="Times New Roman" w:eastAsia="Times New Roman" w:hAnsi="Times New Roman" w:cs="Times New Roman"/>
                <w:i/>
                <w:sz w:val="24"/>
                <w:szCs w:val="24"/>
              </w:rPr>
              <w:t xml:space="preserve">Самостоятельно правильно осуществлять выполнение </w:t>
            </w:r>
            <w:r w:rsidRPr="0061523F">
              <w:rPr>
                <w:rFonts w:ascii="Times New Roman" w:hAnsi="Times New Roman" w:cs="Times New Roman"/>
                <w:i/>
                <w:sz w:val="24"/>
                <w:szCs w:val="24"/>
              </w:rPr>
              <w:t xml:space="preserve">поделки, </w:t>
            </w:r>
            <w:r w:rsidRPr="0061523F">
              <w:rPr>
                <w:rFonts w:ascii="Times New Roman" w:eastAsia="Times New Roman" w:hAnsi="Times New Roman" w:cs="Times New Roman"/>
                <w:i/>
                <w:sz w:val="24"/>
                <w:szCs w:val="24"/>
              </w:rPr>
              <w:t>использ</w:t>
            </w:r>
            <w:r w:rsidRPr="0061523F">
              <w:rPr>
                <w:rFonts w:ascii="Times New Roman" w:hAnsi="Times New Roman" w:cs="Times New Roman"/>
                <w:i/>
                <w:sz w:val="24"/>
                <w:szCs w:val="24"/>
              </w:rPr>
              <w:t>уя изученную  технологию</w:t>
            </w:r>
            <w:r w:rsidRPr="0061523F">
              <w:rPr>
                <w:rFonts w:ascii="Times New Roman" w:eastAsia="Times New Roman" w:hAnsi="Times New Roman" w:cs="Times New Roman"/>
                <w:i/>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7.05</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32.</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Бумажные вестники мира.</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Поделки: «Военный – гармонист», «Губная гармошка», «Солдатская пилотка».</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sz w:val="24"/>
                <w:szCs w:val="24"/>
              </w:rPr>
              <w:t>УИПЗЗ</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jc w:val="both"/>
            </w:pPr>
            <w:r w:rsidRPr="0061523F">
              <w:t>1</w:t>
            </w:r>
          </w:p>
        </w:tc>
        <w:tc>
          <w:tcPr>
            <w:tcW w:w="8647"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 xml:space="preserve">Практическая работа «Гофрирование», «Прорезь в середине листа </w:t>
            </w:r>
            <w:r w:rsidR="00715389" w:rsidRPr="0061523F">
              <w:rPr>
                <w:rFonts w:ascii="Times New Roman" w:hAnsi="Times New Roman" w:cs="Times New Roman"/>
                <w:sz w:val="24"/>
                <w:szCs w:val="24"/>
              </w:rPr>
              <w:t>аппликации».</w:t>
            </w:r>
          </w:p>
          <w:p w:rsidR="00336FF8" w:rsidRPr="0061523F" w:rsidRDefault="00336FF8" w:rsidP="0061523F">
            <w:pPr>
              <w:pStyle w:val="a8"/>
              <w:rPr>
                <w:rFonts w:ascii="Times New Roman" w:hAnsi="Times New Roman" w:cs="Times New Roman"/>
                <w:sz w:val="24"/>
                <w:szCs w:val="24"/>
              </w:rPr>
            </w:pPr>
            <w:r w:rsidRPr="0061523F">
              <w:rPr>
                <w:rFonts w:ascii="Times New Roman" w:eastAsia="Times New Roman" w:hAnsi="Times New Roman" w:cs="Times New Roman"/>
                <w:i/>
                <w:sz w:val="24"/>
                <w:szCs w:val="24"/>
              </w:rPr>
              <w:t xml:space="preserve">Самостоятельно правильно осуществлять выполнение </w:t>
            </w:r>
            <w:r w:rsidRPr="0061523F">
              <w:rPr>
                <w:rFonts w:ascii="Times New Roman" w:hAnsi="Times New Roman" w:cs="Times New Roman"/>
                <w:i/>
                <w:sz w:val="24"/>
                <w:szCs w:val="24"/>
              </w:rPr>
              <w:t xml:space="preserve">поделки, </w:t>
            </w:r>
            <w:r w:rsidRPr="0061523F">
              <w:rPr>
                <w:rFonts w:ascii="Times New Roman" w:eastAsia="Times New Roman" w:hAnsi="Times New Roman" w:cs="Times New Roman"/>
                <w:i/>
                <w:sz w:val="24"/>
                <w:szCs w:val="24"/>
              </w:rPr>
              <w:t>использ</w:t>
            </w:r>
            <w:r w:rsidRPr="0061523F">
              <w:rPr>
                <w:rFonts w:ascii="Times New Roman" w:hAnsi="Times New Roman" w:cs="Times New Roman"/>
                <w:i/>
                <w:sz w:val="24"/>
                <w:szCs w:val="24"/>
              </w:rPr>
              <w:t>уя изученную  технологию</w:t>
            </w:r>
            <w:r w:rsidRPr="0061523F">
              <w:rPr>
                <w:rFonts w:ascii="Times New Roman" w:eastAsia="Times New Roman" w:hAnsi="Times New Roman" w:cs="Times New Roman"/>
                <w:i/>
                <w:sz w:val="24"/>
                <w:szCs w:val="24"/>
              </w:rPr>
              <w:t>.</w:t>
            </w:r>
            <w:r w:rsidR="00715389" w:rsidRPr="0061523F">
              <w:rPr>
                <w:rFonts w:ascii="Times New Roman" w:eastAsia="Times New Roman" w:hAnsi="Times New Roman" w:cs="Times New Roman"/>
                <w:i/>
                <w:sz w:val="24"/>
                <w:szCs w:val="24"/>
              </w:rPr>
              <w:t xml:space="preserve"> </w:t>
            </w:r>
          </w:p>
          <w:p w:rsidR="00336FF8" w:rsidRPr="0061523F" w:rsidRDefault="00336FF8" w:rsidP="0061523F">
            <w:pPr>
              <w:pStyle w:val="a8"/>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14.05</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r w:rsidR="00336FF8" w:rsidRPr="0061523F" w:rsidTr="0061523F">
        <w:tc>
          <w:tcPr>
            <w:tcW w:w="5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r w:rsidRPr="0061523F">
              <w:t>33.</w:t>
            </w:r>
          </w:p>
        </w:tc>
        <w:tc>
          <w:tcPr>
            <w:tcW w:w="2976"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Проверочная работа</w:t>
            </w:r>
          </w:p>
          <w:p w:rsidR="00336FF8" w:rsidRPr="0061523F" w:rsidRDefault="00336FF8" w:rsidP="0061523F">
            <w:pPr>
              <w:pStyle w:val="a8"/>
              <w:jc w:val="center"/>
              <w:rPr>
                <w:rFonts w:ascii="Times New Roman" w:hAnsi="Times New Roman" w:cs="Times New Roman"/>
                <w:sz w:val="24"/>
                <w:szCs w:val="24"/>
              </w:rPr>
            </w:pPr>
            <w:r w:rsidRPr="0061523F">
              <w:rPr>
                <w:rFonts w:ascii="Times New Roman" w:hAnsi="Times New Roman" w:cs="Times New Roman"/>
                <w:sz w:val="24"/>
                <w:szCs w:val="24"/>
              </w:rPr>
              <w:t>Праздничные поделки.</w:t>
            </w:r>
          </w:p>
          <w:p w:rsidR="00336FF8" w:rsidRPr="0061523F" w:rsidRDefault="00336FF8" w:rsidP="0061523F">
            <w:pPr>
              <w:pStyle w:val="a8"/>
              <w:jc w:val="center"/>
              <w:rPr>
                <w:rFonts w:ascii="Times New Roman" w:hAnsi="Times New Roman" w:cs="Times New Roman"/>
                <w:i/>
                <w:sz w:val="24"/>
                <w:szCs w:val="24"/>
              </w:rPr>
            </w:pPr>
            <w:r w:rsidRPr="0061523F">
              <w:rPr>
                <w:rFonts w:ascii="Times New Roman" w:hAnsi="Times New Roman" w:cs="Times New Roman"/>
                <w:i/>
                <w:sz w:val="24"/>
                <w:szCs w:val="24"/>
              </w:rPr>
              <w:t>Поделки: «Праздничный наряд», «До свидания, первый класс!», «Дрессированная сороконожка».</w:t>
            </w:r>
          </w:p>
        </w:tc>
        <w:tc>
          <w:tcPr>
            <w:tcW w:w="1134" w:type="dxa"/>
            <w:tcBorders>
              <w:top w:val="single" w:sz="4" w:space="0" w:color="000000"/>
              <w:left w:val="single" w:sz="4" w:space="0" w:color="000000"/>
              <w:bottom w:val="single" w:sz="4" w:space="0" w:color="000000"/>
              <w:right w:val="single" w:sz="4" w:space="0" w:color="auto"/>
            </w:tcBorders>
          </w:tcPr>
          <w:p w:rsidR="00336FF8" w:rsidRPr="0061523F" w:rsidRDefault="00336FF8" w:rsidP="0061523F">
            <w:pPr>
              <w:jc w:val="both"/>
            </w:pPr>
            <w:r w:rsidRPr="0061523F">
              <w:t>1</w:t>
            </w:r>
          </w:p>
        </w:tc>
        <w:tc>
          <w:tcPr>
            <w:tcW w:w="8647" w:type="dxa"/>
            <w:tcBorders>
              <w:top w:val="single" w:sz="4" w:space="0" w:color="000000"/>
              <w:left w:val="single" w:sz="4" w:space="0" w:color="auto"/>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Беседа «Экскурсия в прошлое, настоящее и будущее». К</w:t>
            </w:r>
            <w:r w:rsidRPr="0061523F">
              <w:rPr>
                <w:rFonts w:ascii="Times New Roman" w:eastAsia="Times New Roman" w:hAnsi="Times New Roman" w:cs="Times New Roman"/>
                <w:sz w:val="24"/>
                <w:szCs w:val="24"/>
              </w:rPr>
              <w:t>онтролировать правильность выполнения своих дейст</w:t>
            </w:r>
            <w:r w:rsidRPr="0061523F">
              <w:rPr>
                <w:rFonts w:ascii="Times New Roman" w:hAnsi="Times New Roman" w:cs="Times New Roman"/>
                <w:sz w:val="24"/>
                <w:szCs w:val="24"/>
              </w:rPr>
              <w:t xml:space="preserve">вий; работать в </w:t>
            </w:r>
            <w:r w:rsidRPr="0061523F">
              <w:rPr>
                <w:rFonts w:ascii="Times New Roman" w:eastAsia="Times New Roman" w:hAnsi="Times New Roman" w:cs="Times New Roman"/>
                <w:sz w:val="24"/>
                <w:szCs w:val="24"/>
              </w:rPr>
              <w:t xml:space="preserve"> коллективе, распределять и согласовывать свой труд с другими</w:t>
            </w:r>
            <w:proofErr w:type="gramStart"/>
            <w:r w:rsidRPr="0061523F">
              <w:rPr>
                <w:rFonts w:ascii="Times New Roman" w:eastAsia="Times New Roman" w:hAnsi="Times New Roman" w:cs="Times New Roman"/>
                <w:sz w:val="24"/>
                <w:szCs w:val="24"/>
              </w:rPr>
              <w:t>.</w:t>
            </w:r>
            <w:r w:rsidRPr="0061523F">
              <w:rPr>
                <w:rFonts w:ascii="Times New Roman" w:hAnsi="Times New Roman" w:cs="Times New Roman"/>
                <w:sz w:val="24"/>
                <w:szCs w:val="24"/>
              </w:rPr>
              <w:t>».</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r w:rsidRPr="0061523F">
              <w:rPr>
                <w:rFonts w:ascii="Times New Roman" w:hAnsi="Times New Roman" w:cs="Times New Roman"/>
                <w:sz w:val="24"/>
                <w:szCs w:val="24"/>
              </w:rPr>
              <w:t>21.05</w:t>
            </w:r>
          </w:p>
        </w:tc>
        <w:tc>
          <w:tcPr>
            <w:tcW w:w="1134" w:type="dxa"/>
            <w:tcBorders>
              <w:top w:val="single" w:sz="4" w:space="0" w:color="000000"/>
              <w:left w:val="single" w:sz="4" w:space="0" w:color="000000"/>
              <w:bottom w:val="single" w:sz="4" w:space="0" w:color="000000"/>
              <w:right w:val="single" w:sz="4" w:space="0" w:color="000000"/>
            </w:tcBorders>
          </w:tcPr>
          <w:p w:rsidR="00336FF8" w:rsidRPr="0061523F" w:rsidRDefault="00336FF8" w:rsidP="0061523F">
            <w:pPr>
              <w:pStyle w:val="a8"/>
              <w:rPr>
                <w:rFonts w:ascii="Times New Roman" w:hAnsi="Times New Roman" w:cs="Times New Roman"/>
                <w:sz w:val="24"/>
                <w:szCs w:val="24"/>
              </w:rPr>
            </w:pPr>
          </w:p>
        </w:tc>
      </w:tr>
    </w:tbl>
    <w:p w:rsidR="00BF1728" w:rsidRDefault="00CE6AAF" w:rsidP="00BF1728">
      <w:pPr>
        <w:keepNext/>
        <w:spacing w:line="100" w:lineRule="atLeast"/>
        <w:jc w:val="center"/>
      </w:pPr>
      <w:r>
        <w:br w:type="page"/>
      </w:r>
    </w:p>
    <w:p w:rsidR="00CE6AAF" w:rsidRDefault="00CE6AAF">
      <w:pPr>
        <w:spacing w:after="200" w:line="276" w:lineRule="auto"/>
        <w:rPr>
          <w:rFonts w:eastAsiaTheme="minorEastAsia"/>
        </w:rPr>
      </w:pPr>
    </w:p>
    <w:p w:rsidR="00D2649A" w:rsidRPr="00440D79" w:rsidRDefault="00D2649A" w:rsidP="00D2649A">
      <w:pPr>
        <w:jc w:val="center"/>
        <w:rPr>
          <w:b/>
        </w:rPr>
      </w:pPr>
      <w:r w:rsidRPr="00440D79">
        <w:rPr>
          <w:b/>
        </w:rPr>
        <w:t>Календарно-тематическое планирование с указанием основных видов учебной деятельности обучающихся</w:t>
      </w:r>
      <w:r>
        <w:rPr>
          <w:b/>
        </w:rPr>
        <w:t xml:space="preserve"> 2 класс</w:t>
      </w:r>
    </w:p>
    <w:tbl>
      <w:tblPr>
        <w:tblW w:w="15735" w:type="dxa"/>
        <w:tblInd w:w="55" w:type="dxa"/>
        <w:tblLayout w:type="fixed"/>
        <w:tblCellMar>
          <w:top w:w="55" w:type="dxa"/>
          <w:left w:w="55" w:type="dxa"/>
          <w:bottom w:w="55" w:type="dxa"/>
          <w:right w:w="55" w:type="dxa"/>
        </w:tblCellMar>
        <w:tblLook w:val="0000" w:firstRow="0" w:lastRow="0" w:firstColumn="0" w:lastColumn="0" w:noHBand="0" w:noVBand="0"/>
      </w:tblPr>
      <w:tblGrid>
        <w:gridCol w:w="728"/>
        <w:gridCol w:w="593"/>
        <w:gridCol w:w="380"/>
        <w:gridCol w:w="851"/>
        <w:gridCol w:w="1843"/>
        <w:gridCol w:w="992"/>
        <w:gridCol w:w="4394"/>
        <w:gridCol w:w="3981"/>
        <w:gridCol w:w="1973"/>
      </w:tblGrid>
      <w:tr w:rsidR="0021411A" w:rsidRPr="0061523F" w:rsidTr="0061523F">
        <w:tc>
          <w:tcPr>
            <w:tcW w:w="728" w:type="dxa"/>
            <w:tcBorders>
              <w:top w:val="single" w:sz="1" w:space="0" w:color="000000"/>
              <w:left w:val="single" w:sz="1" w:space="0" w:color="000000"/>
              <w:bottom w:val="single" w:sz="1" w:space="0" w:color="000000"/>
            </w:tcBorders>
            <w:shd w:val="clear" w:color="auto" w:fill="auto"/>
          </w:tcPr>
          <w:p w:rsidR="0021411A" w:rsidRPr="0061523F" w:rsidRDefault="0021411A" w:rsidP="0061523F">
            <w:pPr>
              <w:jc w:val="center"/>
              <w:rPr>
                <w:b/>
                <w:bCs/>
              </w:rPr>
            </w:pPr>
            <w:r w:rsidRPr="0061523F">
              <w:rPr>
                <w:b/>
                <w:bCs/>
              </w:rPr>
              <w:t>№</w:t>
            </w:r>
          </w:p>
        </w:tc>
        <w:tc>
          <w:tcPr>
            <w:tcW w:w="973" w:type="dxa"/>
            <w:gridSpan w:val="2"/>
            <w:tcBorders>
              <w:top w:val="single" w:sz="1" w:space="0" w:color="000000"/>
              <w:left w:val="single" w:sz="1" w:space="0" w:color="000000"/>
              <w:bottom w:val="single" w:sz="1" w:space="0" w:color="000000"/>
            </w:tcBorders>
            <w:shd w:val="clear" w:color="auto" w:fill="auto"/>
          </w:tcPr>
          <w:p w:rsidR="0021411A" w:rsidRPr="0061523F" w:rsidRDefault="0021411A" w:rsidP="0061523F">
            <w:pPr>
              <w:jc w:val="center"/>
              <w:rPr>
                <w:b/>
                <w:bCs/>
              </w:rPr>
            </w:pPr>
            <w:r w:rsidRPr="0061523F">
              <w:rPr>
                <w:b/>
                <w:bCs/>
              </w:rPr>
              <w:t>Дата</w:t>
            </w:r>
            <w:r w:rsidR="00336FF8" w:rsidRPr="0061523F">
              <w:rPr>
                <w:b/>
                <w:bCs/>
              </w:rPr>
              <w:t xml:space="preserve"> план</w:t>
            </w:r>
          </w:p>
        </w:tc>
        <w:tc>
          <w:tcPr>
            <w:tcW w:w="851" w:type="dxa"/>
            <w:tcBorders>
              <w:top w:val="single" w:sz="1" w:space="0" w:color="000000"/>
              <w:left w:val="single" w:sz="1" w:space="0" w:color="000000"/>
              <w:bottom w:val="single" w:sz="1" w:space="0" w:color="000000"/>
              <w:right w:val="single" w:sz="1" w:space="0" w:color="000000"/>
            </w:tcBorders>
          </w:tcPr>
          <w:p w:rsidR="0021411A" w:rsidRPr="0061523F" w:rsidRDefault="00336FF8" w:rsidP="0061523F">
            <w:pPr>
              <w:jc w:val="center"/>
              <w:rPr>
                <w:b/>
                <w:bCs/>
              </w:rPr>
            </w:pPr>
            <w:r w:rsidRPr="0061523F">
              <w:rPr>
                <w:b/>
                <w:bCs/>
              </w:rPr>
              <w:t>Дата факт</w:t>
            </w:r>
          </w:p>
        </w:tc>
        <w:tc>
          <w:tcPr>
            <w:tcW w:w="1843" w:type="dxa"/>
            <w:tcBorders>
              <w:top w:val="single" w:sz="1" w:space="0" w:color="000000"/>
              <w:left w:val="single" w:sz="1" w:space="0" w:color="000000"/>
              <w:bottom w:val="single" w:sz="1" w:space="0" w:color="000000"/>
            </w:tcBorders>
            <w:shd w:val="clear" w:color="auto" w:fill="auto"/>
          </w:tcPr>
          <w:p w:rsidR="0021411A" w:rsidRPr="0061523F" w:rsidRDefault="0021411A" w:rsidP="0061523F">
            <w:pPr>
              <w:jc w:val="center"/>
              <w:rPr>
                <w:b/>
                <w:bCs/>
              </w:rPr>
            </w:pPr>
            <w:r w:rsidRPr="0061523F">
              <w:rPr>
                <w:b/>
                <w:bCs/>
              </w:rPr>
              <w:t>Тема урока</w:t>
            </w:r>
          </w:p>
        </w:tc>
        <w:tc>
          <w:tcPr>
            <w:tcW w:w="992" w:type="dxa"/>
            <w:tcBorders>
              <w:top w:val="single" w:sz="1" w:space="0" w:color="000000"/>
              <w:left w:val="single" w:sz="1" w:space="0" w:color="000000"/>
              <w:bottom w:val="single" w:sz="1" w:space="0" w:color="000000"/>
            </w:tcBorders>
            <w:shd w:val="clear" w:color="auto" w:fill="auto"/>
          </w:tcPr>
          <w:p w:rsidR="0021411A" w:rsidRPr="0061523F" w:rsidRDefault="00735E75" w:rsidP="0061523F">
            <w:pPr>
              <w:jc w:val="center"/>
              <w:rPr>
                <w:b/>
                <w:bCs/>
              </w:rPr>
            </w:pPr>
            <w:r w:rsidRPr="0061523F">
              <w:rPr>
                <w:b/>
                <w:bCs/>
              </w:rPr>
              <w:t>Кол-во час</w:t>
            </w:r>
          </w:p>
        </w:tc>
        <w:tc>
          <w:tcPr>
            <w:tcW w:w="4394" w:type="dxa"/>
            <w:tcBorders>
              <w:top w:val="single" w:sz="1" w:space="0" w:color="000000"/>
              <w:left w:val="single" w:sz="1" w:space="0" w:color="000000"/>
              <w:bottom w:val="single" w:sz="1" w:space="0" w:color="000000"/>
            </w:tcBorders>
            <w:shd w:val="clear" w:color="auto" w:fill="auto"/>
          </w:tcPr>
          <w:p w:rsidR="0021411A" w:rsidRPr="0061523F" w:rsidRDefault="0021411A" w:rsidP="0061523F">
            <w:pPr>
              <w:jc w:val="center"/>
              <w:rPr>
                <w:b/>
                <w:bCs/>
              </w:rPr>
            </w:pPr>
            <w:r w:rsidRPr="0061523F">
              <w:rPr>
                <w:b/>
                <w:bCs/>
              </w:rPr>
              <w:t>Элементы содержания</w:t>
            </w:r>
          </w:p>
        </w:tc>
        <w:tc>
          <w:tcPr>
            <w:tcW w:w="5954" w:type="dxa"/>
            <w:gridSpan w:val="2"/>
            <w:tcBorders>
              <w:top w:val="single" w:sz="1" w:space="0" w:color="000000"/>
              <w:left w:val="single" w:sz="1" w:space="0" w:color="000000"/>
              <w:bottom w:val="single" w:sz="1" w:space="0" w:color="000000"/>
              <w:right w:val="single" w:sz="1" w:space="0" w:color="000000"/>
            </w:tcBorders>
            <w:shd w:val="clear" w:color="auto" w:fill="auto"/>
          </w:tcPr>
          <w:p w:rsidR="0021411A" w:rsidRPr="0061523F" w:rsidRDefault="0021411A" w:rsidP="0061523F">
            <w:pPr>
              <w:jc w:val="center"/>
              <w:rPr>
                <w:b/>
                <w:bCs/>
              </w:rPr>
            </w:pPr>
            <w:r w:rsidRPr="0061523F">
              <w:rPr>
                <w:b/>
                <w:bCs/>
              </w:rPr>
              <w:t xml:space="preserve">Характеристика </w:t>
            </w:r>
          </w:p>
          <w:p w:rsidR="0021411A" w:rsidRPr="0061523F" w:rsidRDefault="0021411A" w:rsidP="0061523F">
            <w:pPr>
              <w:jc w:val="center"/>
              <w:rPr>
                <w:b/>
                <w:bCs/>
              </w:rPr>
            </w:pPr>
            <w:r w:rsidRPr="0061523F">
              <w:rPr>
                <w:b/>
                <w:bCs/>
              </w:rPr>
              <w:t>учебной деятельности учащихся</w:t>
            </w:r>
          </w:p>
        </w:tc>
      </w:tr>
      <w:tr w:rsidR="0021411A" w:rsidRPr="0061523F" w:rsidTr="00735E75">
        <w:tc>
          <w:tcPr>
            <w:tcW w:w="15735" w:type="dxa"/>
            <w:gridSpan w:val="9"/>
            <w:tcBorders>
              <w:left w:val="single" w:sz="1" w:space="0" w:color="000000"/>
              <w:bottom w:val="single" w:sz="1" w:space="0" w:color="000000"/>
              <w:right w:val="single" w:sz="1" w:space="0" w:color="000000"/>
            </w:tcBorders>
          </w:tcPr>
          <w:p w:rsidR="0021411A" w:rsidRPr="0061523F" w:rsidRDefault="0021411A" w:rsidP="0061523F">
            <w:pPr>
              <w:keepNext/>
              <w:jc w:val="center"/>
            </w:pPr>
            <w:r w:rsidRPr="0061523F">
              <w:rPr>
                <w:b/>
                <w:bCs/>
              </w:rPr>
              <w:t xml:space="preserve">Творческая мастерская </w:t>
            </w:r>
            <w:r w:rsidRPr="0061523F">
              <w:t>(10 ч)</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1</w:t>
            </w:r>
          </w:p>
          <w:p w:rsidR="0021411A" w:rsidRPr="0061523F" w:rsidRDefault="0021411A" w:rsidP="0061523F">
            <w:pPr>
              <w:pStyle w:val="af4"/>
              <w:jc w:val="center"/>
            </w:pPr>
            <w:r w:rsidRPr="0061523F">
              <w:t>2</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pPr>
            <w:r>
              <w:t>05.09.</w:t>
            </w:r>
          </w:p>
          <w:p w:rsidR="0021411A" w:rsidRPr="0061523F" w:rsidRDefault="00951C01" w:rsidP="0061523F">
            <w:pPr>
              <w:pStyle w:val="af4"/>
              <w:jc w:val="center"/>
            </w:pPr>
            <w:r>
              <w:t>12.09.</w:t>
            </w:r>
          </w:p>
        </w:tc>
        <w:tc>
          <w:tcPr>
            <w:tcW w:w="851" w:type="dxa"/>
            <w:tcBorders>
              <w:left w:val="single" w:sz="1" w:space="0" w:color="000000"/>
              <w:bottom w:val="single" w:sz="1" w:space="0" w:color="000000"/>
              <w:right w:val="single" w:sz="1" w:space="0" w:color="000000"/>
            </w:tcBorders>
          </w:tcPr>
          <w:p w:rsidR="0021411A" w:rsidRPr="0061523F" w:rsidRDefault="0021411A" w:rsidP="0061523F">
            <w:pPr>
              <w:keepNext/>
            </w:pPr>
          </w:p>
        </w:tc>
        <w:tc>
          <w:tcPr>
            <w:tcW w:w="1843" w:type="dxa"/>
            <w:tcBorders>
              <w:left w:val="single" w:sz="1" w:space="0" w:color="000000"/>
              <w:bottom w:val="single" w:sz="1" w:space="0" w:color="000000"/>
            </w:tcBorders>
            <w:shd w:val="clear" w:color="auto" w:fill="auto"/>
          </w:tcPr>
          <w:p w:rsidR="0021411A" w:rsidRPr="0061523F" w:rsidRDefault="0021411A" w:rsidP="0061523F">
            <w:pPr>
              <w:keepNext/>
              <w:rPr>
                <w:lang w:val="en-US"/>
              </w:rPr>
            </w:pPr>
            <w:r w:rsidRPr="0061523F">
              <w:t xml:space="preserve">Весёлое тесто. </w:t>
            </w:r>
          </w:p>
          <w:p w:rsidR="0021411A" w:rsidRPr="0061523F" w:rsidRDefault="0021411A" w:rsidP="0061523F">
            <w:pPr>
              <w:keepNext/>
            </w:pPr>
            <w:r w:rsidRPr="0061523F">
              <w:rPr>
                <w:lang w:val="en-US"/>
              </w:rPr>
              <w:t>c</w:t>
            </w:r>
            <w:r w:rsidRPr="0061523F">
              <w:t>.14-17</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pPr>
            <w:r w:rsidRPr="0061523F">
              <w:t>2</w:t>
            </w:r>
          </w:p>
        </w:tc>
        <w:tc>
          <w:tcPr>
            <w:tcW w:w="4394" w:type="dxa"/>
            <w:tcBorders>
              <w:left w:val="single" w:sz="1" w:space="0" w:color="000000"/>
              <w:bottom w:val="single" w:sz="1" w:space="0" w:color="000000"/>
            </w:tcBorders>
            <w:shd w:val="clear" w:color="auto" w:fill="auto"/>
          </w:tcPr>
          <w:p w:rsidR="0021411A" w:rsidRPr="0061523F" w:rsidRDefault="0021411A" w:rsidP="0061523F">
            <w:pPr>
              <w:keepNext/>
              <w:rPr>
                <w:i/>
                <w:iCs/>
              </w:rPr>
            </w:pPr>
            <w:r w:rsidRPr="0061523F">
              <w:t xml:space="preserve">Знакомство с учебником. Ориентирование в учебнике. Формирование представления о процессе хлебопечения, изготовлении съедобного и декоративного теста. Сравнение солёного теста и пластилина. Цветное тесто. </w:t>
            </w:r>
            <w:proofErr w:type="spellStart"/>
            <w:r w:rsidRPr="0061523F">
              <w:t>Тестопластика</w:t>
            </w:r>
            <w:proofErr w:type="spellEnd"/>
            <w:r w:rsidRPr="0061523F">
              <w:t>. Применение свойств теста при изготовлении объёмных элементов. Работа со скалкой. Изготовление поделки «Каравай-каравай».</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keepNext/>
            </w:pPr>
            <w:r w:rsidRPr="0061523F">
              <w:rPr>
                <w:i/>
                <w:iCs/>
              </w:rPr>
              <w:t xml:space="preserve">Ориентироваться </w:t>
            </w:r>
            <w:r w:rsidRPr="0061523F">
              <w:t xml:space="preserve">в учебнике. </w:t>
            </w:r>
            <w:r w:rsidRPr="0061523F">
              <w:rPr>
                <w:i/>
                <w:iCs/>
              </w:rPr>
              <w:t xml:space="preserve">Сравнить </w:t>
            </w:r>
            <w:r w:rsidRPr="0061523F">
              <w:t xml:space="preserve">свойства теста и пластилина. </w:t>
            </w:r>
            <w:r w:rsidRPr="0061523F">
              <w:rPr>
                <w:i/>
                <w:iCs/>
              </w:rPr>
              <w:t xml:space="preserve">Научиться </w:t>
            </w:r>
            <w:r w:rsidRPr="0061523F">
              <w:t xml:space="preserve">лепить простейшие формы из теста. </w:t>
            </w:r>
            <w:r w:rsidRPr="0061523F">
              <w:rPr>
                <w:i/>
                <w:iCs/>
              </w:rPr>
              <w:t xml:space="preserve">Овладеть </w:t>
            </w:r>
            <w:r w:rsidRPr="0061523F">
              <w:t xml:space="preserve">новыми приёмами лепки, раскатыванием пластины скалкой. </w:t>
            </w:r>
            <w:r w:rsidRPr="0061523F">
              <w:rPr>
                <w:i/>
                <w:iCs/>
              </w:rPr>
              <w:t xml:space="preserve">Изучить </w:t>
            </w:r>
            <w:r w:rsidRPr="0061523F">
              <w:t xml:space="preserve">технологию вырезания и конструирования из раскатанной пластины, завивания жгута, плетения косички. </w:t>
            </w:r>
            <w:r w:rsidRPr="0061523F">
              <w:rPr>
                <w:i/>
                <w:iCs/>
              </w:rPr>
              <w:t xml:space="preserve">Участвовать в коллективной работе. Научиться </w:t>
            </w:r>
            <w:r w:rsidRPr="0061523F">
              <w:t xml:space="preserve">изготавливать миниатюрные барельефы из теста, раскрашивать готовую поделку, грунтовать поделки клеем ПВА. </w:t>
            </w:r>
            <w:r w:rsidRPr="0061523F">
              <w:rPr>
                <w:i/>
                <w:iCs/>
              </w:rPr>
              <w:t xml:space="preserve">Использовать памятку </w:t>
            </w:r>
            <w:r w:rsidRPr="0061523F">
              <w:t>для наведения порядка на рабочем месте.</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3</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pPr>
            <w:r>
              <w:t>19.09.</w:t>
            </w:r>
          </w:p>
        </w:tc>
        <w:tc>
          <w:tcPr>
            <w:tcW w:w="851" w:type="dxa"/>
            <w:tcBorders>
              <w:left w:val="single" w:sz="1" w:space="0" w:color="000000"/>
              <w:bottom w:val="single" w:sz="1" w:space="0" w:color="000000"/>
              <w:right w:val="single" w:sz="1" w:space="0" w:color="000000"/>
            </w:tcBorders>
          </w:tcPr>
          <w:p w:rsidR="0021411A" w:rsidRPr="0061523F" w:rsidRDefault="0021411A" w:rsidP="0061523F">
            <w:pPr>
              <w:keepNext/>
            </w:pPr>
          </w:p>
        </w:tc>
        <w:tc>
          <w:tcPr>
            <w:tcW w:w="1843" w:type="dxa"/>
            <w:tcBorders>
              <w:left w:val="single" w:sz="1" w:space="0" w:color="000000"/>
              <w:bottom w:val="single" w:sz="1" w:space="0" w:color="000000"/>
            </w:tcBorders>
            <w:shd w:val="clear" w:color="auto" w:fill="auto"/>
          </w:tcPr>
          <w:p w:rsidR="0021411A" w:rsidRPr="0061523F" w:rsidRDefault="0021411A" w:rsidP="0061523F">
            <w:pPr>
              <w:keepNext/>
            </w:pPr>
            <w:r w:rsidRPr="0061523F">
              <w:t>Пластилиновая гравюра. С.20-23</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pPr>
            <w:r w:rsidRPr="0061523F">
              <w:t>1</w:t>
            </w:r>
          </w:p>
        </w:tc>
        <w:tc>
          <w:tcPr>
            <w:tcW w:w="4394" w:type="dxa"/>
            <w:tcBorders>
              <w:left w:val="single" w:sz="1" w:space="0" w:color="000000"/>
              <w:bottom w:val="single" w:sz="1" w:space="0" w:color="000000"/>
            </w:tcBorders>
            <w:shd w:val="clear" w:color="auto" w:fill="auto"/>
          </w:tcPr>
          <w:p w:rsidR="0021411A" w:rsidRPr="0061523F" w:rsidRDefault="0021411A" w:rsidP="0061523F">
            <w:pPr>
              <w:keepNext/>
            </w:pPr>
            <w:r w:rsidRPr="0061523F">
              <w:t>Освоение техники сграффито на пластилиновой платформе на картонной основе. Знакомство с технологией работы с пластилином.</w:t>
            </w:r>
          </w:p>
          <w:p w:rsidR="0021411A" w:rsidRPr="0061523F" w:rsidRDefault="0021411A" w:rsidP="0061523F">
            <w:pPr>
              <w:keepNext/>
              <w:rPr>
                <w:i/>
                <w:iCs/>
              </w:rPr>
            </w:pPr>
            <w:r w:rsidRPr="0061523F">
              <w:t>Изготовление из пластилина на картонной основе в технике сграффито поделок «Пиктограмма», «Подарки осени». Выполнение коллективной работы «Осенний листопад».</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keepNext/>
              <w:rPr>
                <w:i/>
                <w:iCs/>
              </w:rPr>
            </w:pPr>
            <w:r w:rsidRPr="0061523F">
              <w:rPr>
                <w:i/>
                <w:iCs/>
              </w:rPr>
              <w:t xml:space="preserve">Узнать </w:t>
            </w:r>
            <w:r w:rsidRPr="0061523F">
              <w:t xml:space="preserve">об истории возникновения техники сграффито, о мастерах гравюры. </w:t>
            </w:r>
            <w:r w:rsidRPr="0061523F">
              <w:rPr>
                <w:i/>
                <w:iCs/>
              </w:rPr>
              <w:t xml:space="preserve">Самостоятельно работать </w:t>
            </w:r>
            <w:r w:rsidRPr="0061523F">
              <w:t>с памятками.</w:t>
            </w:r>
          </w:p>
          <w:p w:rsidR="0021411A" w:rsidRPr="0061523F" w:rsidRDefault="0021411A" w:rsidP="0061523F">
            <w:pPr>
              <w:keepNext/>
            </w:pPr>
            <w:r w:rsidRPr="0061523F">
              <w:rPr>
                <w:i/>
                <w:iCs/>
              </w:rPr>
              <w:t xml:space="preserve">Решать творческую задачу: сделать </w:t>
            </w:r>
            <w:r w:rsidRPr="0061523F">
              <w:t>пластилиновую платформу на картонной основе различными способами,</w:t>
            </w:r>
          </w:p>
          <w:p w:rsidR="0021411A" w:rsidRPr="0061523F" w:rsidRDefault="0021411A" w:rsidP="0061523F">
            <w:pPr>
              <w:keepNext/>
              <w:rPr>
                <w:i/>
                <w:iCs/>
              </w:rPr>
            </w:pPr>
            <w:r w:rsidRPr="0061523F">
              <w:t xml:space="preserve">самостоятельно </w:t>
            </w:r>
            <w:r w:rsidRPr="0061523F">
              <w:rPr>
                <w:i/>
                <w:iCs/>
              </w:rPr>
              <w:t xml:space="preserve">устранить </w:t>
            </w:r>
            <w:r w:rsidRPr="0061523F">
              <w:t>неровности, выполнить процарапывание с выскребанием.</w:t>
            </w:r>
          </w:p>
          <w:p w:rsidR="0021411A" w:rsidRPr="0061523F" w:rsidRDefault="0021411A" w:rsidP="0061523F">
            <w:pPr>
              <w:keepNext/>
            </w:pPr>
            <w:r w:rsidRPr="0061523F">
              <w:rPr>
                <w:i/>
                <w:iCs/>
              </w:rPr>
              <w:t xml:space="preserve">Познакомиться </w:t>
            </w:r>
            <w:r w:rsidRPr="0061523F">
              <w:t>с инструментами для сграффито, техникой контурного процарапывания.</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4</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pPr>
            <w:r>
              <w:t>26.09.</w:t>
            </w:r>
          </w:p>
        </w:tc>
        <w:tc>
          <w:tcPr>
            <w:tcW w:w="851" w:type="dxa"/>
            <w:tcBorders>
              <w:left w:val="single" w:sz="1" w:space="0" w:color="000000"/>
              <w:bottom w:val="single" w:sz="1" w:space="0" w:color="000000"/>
              <w:right w:val="single" w:sz="1" w:space="0" w:color="000000"/>
            </w:tcBorders>
          </w:tcPr>
          <w:p w:rsidR="0021411A" w:rsidRPr="0061523F" w:rsidRDefault="0021411A" w:rsidP="0061523F">
            <w:pPr>
              <w:keepNext/>
            </w:pPr>
          </w:p>
        </w:tc>
        <w:tc>
          <w:tcPr>
            <w:tcW w:w="1843" w:type="dxa"/>
            <w:tcBorders>
              <w:left w:val="single" w:sz="1" w:space="0" w:color="000000"/>
              <w:bottom w:val="single" w:sz="1" w:space="0" w:color="000000"/>
            </w:tcBorders>
            <w:shd w:val="clear" w:color="auto" w:fill="auto"/>
          </w:tcPr>
          <w:p w:rsidR="0021411A" w:rsidRPr="0061523F" w:rsidRDefault="0021411A" w:rsidP="0061523F">
            <w:pPr>
              <w:keepNext/>
            </w:pPr>
            <w:r w:rsidRPr="0061523F">
              <w:t>Пластилиновые картины. С. 24-27</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pPr>
            <w:r w:rsidRPr="0061523F">
              <w:t>1</w:t>
            </w:r>
          </w:p>
        </w:tc>
        <w:tc>
          <w:tcPr>
            <w:tcW w:w="4394" w:type="dxa"/>
            <w:tcBorders>
              <w:left w:val="single" w:sz="1" w:space="0" w:color="000000"/>
              <w:bottom w:val="single" w:sz="1" w:space="0" w:color="000000"/>
            </w:tcBorders>
            <w:shd w:val="clear" w:color="auto" w:fill="auto"/>
          </w:tcPr>
          <w:p w:rsidR="0021411A" w:rsidRPr="0061523F" w:rsidRDefault="0021411A" w:rsidP="0061523F">
            <w:pPr>
              <w:keepNext/>
              <w:rPr>
                <w:i/>
                <w:iCs/>
              </w:rPr>
            </w:pPr>
            <w:r w:rsidRPr="0061523F">
              <w:t xml:space="preserve">Изучение техники </w:t>
            </w:r>
            <w:proofErr w:type="spellStart"/>
            <w:r w:rsidRPr="0061523F">
              <w:t>примазывания</w:t>
            </w:r>
            <w:proofErr w:type="spellEnd"/>
            <w:r w:rsidRPr="0061523F">
              <w:t xml:space="preserve"> мазками. Последовательность выполнения работы объёмными мазками. Изготовление поделки из пластилина в технике </w:t>
            </w:r>
            <w:proofErr w:type="spellStart"/>
            <w:r w:rsidRPr="0061523F">
              <w:t>примазывания</w:t>
            </w:r>
            <w:proofErr w:type="spellEnd"/>
            <w:r w:rsidRPr="0061523F">
              <w:t xml:space="preserve"> объёмными мазками «Волшебное перо жар-птицы».</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keepNext/>
            </w:pPr>
            <w:r w:rsidRPr="0061523F">
              <w:rPr>
                <w:i/>
                <w:iCs/>
              </w:rPr>
              <w:t xml:space="preserve">Познакомиться </w:t>
            </w:r>
            <w:r w:rsidRPr="0061523F">
              <w:t>с мастерами живописи, с техникой живописи объёмными мазками.</w:t>
            </w:r>
          </w:p>
          <w:p w:rsidR="0021411A" w:rsidRPr="0061523F" w:rsidRDefault="0021411A" w:rsidP="0061523F">
            <w:pPr>
              <w:keepNext/>
              <w:rPr>
                <w:i/>
                <w:iCs/>
              </w:rPr>
            </w:pPr>
            <w:r w:rsidRPr="0061523F">
              <w:t xml:space="preserve">Знать о технике </w:t>
            </w:r>
            <w:proofErr w:type="spellStart"/>
            <w:r w:rsidRPr="0061523F">
              <w:t>примазывания</w:t>
            </w:r>
            <w:proofErr w:type="spellEnd"/>
            <w:r w:rsidRPr="0061523F">
              <w:t xml:space="preserve"> объёмными мазками. </w:t>
            </w:r>
            <w:r w:rsidRPr="0061523F">
              <w:rPr>
                <w:i/>
                <w:iCs/>
              </w:rPr>
              <w:t xml:space="preserve">Научиться </w:t>
            </w:r>
            <w:r w:rsidRPr="0061523F">
              <w:t xml:space="preserve">создавать изображения объёмными мазками. </w:t>
            </w:r>
            <w:r w:rsidRPr="0061523F">
              <w:rPr>
                <w:i/>
                <w:iCs/>
              </w:rPr>
              <w:t xml:space="preserve">Решать творческую задачу: смешивать </w:t>
            </w:r>
            <w:r w:rsidRPr="0061523F">
              <w:t xml:space="preserve">цвета при </w:t>
            </w:r>
            <w:proofErr w:type="spellStart"/>
            <w:r w:rsidRPr="0061523F">
              <w:t>примазывании</w:t>
            </w:r>
            <w:proofErr w:type="spellEnd"/>
            <w:r w:rsidRPr="0061523F">
              <w:t xml:space="preserve"> объёмными мазками; создавать пластилиновые картины.</w:t>
            </w:r>
          </w:p>
          <w:p w:rsidR="0021411A" w:rsidRPr="0061523F" w:rsidRDefault="0021411A" w:rsidP="0061523F">
            <w:pPr>
              <w:keepNext/>
            </w:pPr>
            <w:r w:rsidRPr="0061523F">
              <w:rPr>
                <w:i/>
                <w:iCs/>
              </w:rPr>
              <w:t xml:space="preserve">Самостоятельно </w:t>
            </w:r>
            <w:r w:rsidRPr="0061523F">
              <w:t xml:space="preserve">работать с памятками. </w:t>
            </w:r>
            <w:r w:rsidRPr="0061523F">
              <w:rPr>
                <w:i/>
                <w:iCs/>
              </w:rPr>
              <w:t xml:space="preserve">Осуществить </w:t>
            </w:r>
            <w:r w:rsidRPr="0061523F">
              <w:t>самоконтроль и самооценку своей работы.</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lastRenderedPageBreak/>
              <w:t>5</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pPr>
            <w:r>
              <w:t>03.10.</w:t>
            </w:r>
          </w:p>
        </w:tc>
        <w:tc>
          <w:tcPr>
            <w:tcW w:w="851" w:type="dxa"/>
            <w:tcBorders>
              <w:left w:val="single" w:sz="1" w:space="0" w:color="000000"/>
              <w:bottom w:val="single" w:sz="1" w:space="0" w:color="000000"/>
              <w:right w:val="single" w:sz="1" w:space="0" w:color="000000"/>
            </w:tcBorders>
          </w:tcPr>
          <w:p w:rsidR="0021411A" w:rsidRPr="0061523F" w:rsidRDefault="0021411A" w:rsidP="0061523F">
            <w:pPr>
              <w:keepNext/>
            </w:pPr>
          </w:p>
        </w:tc>
        <w:tc>
          <w:tcPr>
            <w:tcW w:w="1843" w:type="dxa"/>
            <w:tcBorders>
              <w:left w:val="single" w:sz="1" w:space="0" w:color="000000"/>
              <w:bottom w:val="single" w:sz="1" w:space="0" w:color="000000"/>
            </w:tcBorders>
            <w:shd w:val="clear" w:color="auto" w:fill="auto"/>
          </w:tcPr>
          <w:p w:rsidR="0021411A" w:rsidRPr="0061523F" w:rsidRDefault="0021411A" w:rsidP="0061523F">
            <w:pPr>
              <w:keepNext/>
            </w:pPr>
            <w:r w:rsidRPr="0061523F">
              <w:t>Скульптурный мир. С.28-29</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pPr>
            <w:r w:rsidRPr="0061523F">
              <w:t>1</w:t>
            </w:r>
          </w:p>
        </w:tc>
        <w:tc>
          <w:tcPr>
            <w:tcW w:w="4394" w:type="dxa"/>
            <w:tcBorders>
              <w:left w:val="single" w:sz="1" w:space="0" w:color="000000"/>
              <w:bottom w:val="single" w:sz="1" w:space="0" w:color="000000"/>
            </w:tcBorders>
            <w:shd w:val="clear" w:color="auto" w:fill="auto"/>
          </w:tcPr>
          <w:p w:rsidR="0021411A" w:rsidRPr="0061523F" w:rsidRDefault="0021411A" w:rsidP="0061523F">
            <w:pPr>
              <w:keepNext/>
              <w:rPr>
                <w:i/>
                <w:iCs/>
              </w:rPr>
            </w:pPr>
            <w:r w:rsidRPr="0061523F">
              <w:t>Знакомство с разнообразием мира скульптуры. Изготовление поделок из солёного теста и пластилина «Круглые игрушки», «Скульптура из пластилина».</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keepNext/>
              <w:rPr>
                <w:i/>
                <w:iCs/>
              </w:rPr>
            </w:pPr>
            <w:r w:rsidRPr="0061523F">
              <w:rPr>
                <w:i/>
                <w:iCs/>
              </w:rPr>
              <w:t xml:space="preserve">Применять </w:t>
            </w:r>
            <w:r w:rsidRPr="0061523F">
              <w:t>знания, полученные на предыдущих уроках. Действовать в соответствии с заданной последовательностью: объемная лепка на каркасной основе; встраивание каркаса в изделие.</w:t>
            </w:r>
          </w:p>
          <w:p w:rsidR="0021411A" w:rsidRPr="0061523F" w:rsidRDefault="0021411A" w:rsidP="0061523F">
            <w:pPr>
              <w:keepNext/>
            </w:pPr>
            <w:r w:rsidRPr="0061523F">
              <w:rPr>
                <w:i/>
                <w:iCs/>
              </w:rPr>
              <w:t xml:space="preserve">Решать творческую задачу: применять </w:t>
            </w:r>
            <w:r w:rsidRPr="0061523F">
              <w:t>различные виды лепки, комбинировать их, соединять различными способами детали поделки, соблюдать размеры и пропорции, декорировать изделие.</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6</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pPr>
            <w:r>
              <w:t>10.10.</w:t>
            </w:r>
          </w:p>
        </w:tc>
        <w:tc>
          <w:tcPr>
            <w:tcW w:w="851" w:type="dxa"/>
            <w:tcBorders>
              <w:left w:val="single" w:sz="1" w:space="0" w:color="000000"/>
              <w:bottom w:val="single" w:sz="1" w:space="0" w:color="000000"/>
              <w:right w:val="single" w:sz="1" w:space="0" w:color="000000"/>
            </w:tcBorders>
          </w:tcPr>
          <w:p w:rsidR="0021411A" w:rsidRPr="0061523F" w:rsidRDefault="0021411A" w:rsidP="0061523F">
            <w:pPr>
              <w:keepNext/>
            </w:pPr>
          </w:p>
        </w:tc>
        <w:tc>
          <w:tcPr>
            <w:tcW w:w="1843" w:type="dxa"/>
            <w:tcBorders>
              <w:left w:val="single" w:sz="1" w:space="0" w:color="000000"/>
              <w:bottom w:val="single" w:sz="1" w:space="0" w:color="000000"/>
            </w:tcBorders>
            <w:shd w:val="clear" w:color="auto" w:fill="auto"/>
          </w:tcPr>
          <w:p w:rsidR="0021411A" w:rsidRPr="0061523F" w:rsidRDefault="0021411A" w:rsidP="0061523F">
            <w:pPr>
              <w:keepNext/>
            </w:pPr>
            <w:r w:rsidRPr="0061523F">
              <w:t>Бумажный цветник. С.32-35</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pPr>
            <w:r w:rsidRPr="0061523F">
              <w:t>1</w:t>
            </w:r>
          </w:p>
        </w:tc>
        <w:tc>
          <w:tcPr>
            <w:tcW w:w="4394" w:type="dxa"/>
            <w:tcBorders>
              <w:left w:val="single" w:sz="1" w:space="0" w:color="000000"/>
              <w:bottom w:val="single" w:sz="1" w:space="0" w:color="000000"/>
            </w:tcBorders>
            <w:shd w:val="clear" w:color="auto" w:fill="auto"/>
          </w:tcPr>
          <w:p w:rsidR="0021411A" w:rsidRPr="0061523F" w:rsidRDefault="0021411A" w:rsidP="0061523F">
            <w:pPr>
              <w:keepNext/>
              <w:rPr>
                <w:i/>
                <w:iCs/>
              </w:rPr>
            </w:pPr>
            <w:r w:rsidRPr="0061523F">
              <w:t>Формирование представления об истории возникновения бумаги и о бумажном производстве в наши дни. Знакомство с многообразием видов бумаги и способами её применения. Обучение созданию декоративных элементов из бумаги. Выполнение коллективных работ «Цветы на лугу» (объёмная аппликация из бумаги), «Цветная башня» (объёмная конструкция из бумажных трубочек).</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keepNext/>
            </w:pPr>
            <w:r w:rsidRPr="0061523F">
              <w:rPr>
                <w:i/>
                <w:iCs/>
              </w:rPr>
              <w:t xml:space="preserve">Систематизировать </w:t>
            </w:r>
            <w:r w:rsidRPr="0061523F">
              <w:t xml:space="preserve">знания о бумаге и её свойствах. </w:t>
            </w:r>
            <w:r w:rsidRPr="0061523F">
              <w:rPr>
                <w:i/>
                <w:iCs/>
              </w:rPr>
              <w:t xml:space="preserve">Узнать </w:t>
            </w:r>
            <w:r w:rsidRPr="0061523F">
              <w:t>об истории возникновения бумаги, её видах и сортах.</w:t>
            </w:r>
          </w:p>
          <w:p w:rsidR="0021411A" w:rsidRPr="0061523F" w:rsidRDefault="0021411A" w:rsidP="0061523F">
            <w:pPr>
              <w:keepNext/>
            </w:pPr>
            <w:r w:rsidRPr="0061523F">
              <w:t xml:space="preserve">Исследовать способы воздействия на бумагу. </w:t>
            </w:r>
            <w:r w:rsidRPr="0061523F">
              <w:rPr>
                <w:i/>
                <w:iCs/>
              </w:rPr>
              <w:t xml:space="preserve">Повторять </w:t>
            </w:r>
            <w:r w:rsidRPr="0061523F">
              <w:t xml:space="preserve">правила работы с ножницами и технику безопасности при обращении с ними. </w:t>
            </w:r>
            <w:r w:rsidRPr="0061523F">
              <w:rPr>
                <w:i/>
                <w:iCs/>
              </w:rPr>
              <w:t xml:space="preserve">Самостоятельно </w:t>
            </w:r>
            <w:r w:rsidRPr="0061523F">
              <w:t>проверить себя по памятке.</w:t>
            </w:r>
          </w:p>
          <w:p w:rsidR="0021411A" w:rsidRPr="0061523F" w:rsidRDefault="0021411A" w:rsidP="0061523F">
            <w:pPr>
              <w:keepNext/>
            </w:pPr>
            <w:r w:rsidRPr="0061523F">
              <w:t>Освоить новые приёмы создания декоративных деталей из бумаги:</w:t>
            </w:r>
          </w:p>
          <w:p w:rsidR="0021411A" w:rsidRPr="0061523F" w:rsidRDefault="0021411A" w:rsidP="0061523F">
            <w:pPr>
              <w:keepNext/>
            </w:pPr>
            <w:r w:rsidRPr="0061523F">
              <w:t>1)</w:t>
            </w:r>
            <w:r w:rsidRPr="0061523F">
              <w:tab/>
              <w:t>из листа бумаги;</w:t>
            </w:r>
          </w:p>
          <w:p w:rsidR="0021411A" w:rsidRPr="0061523F" w:rsidRDefault="0021411A" w:rsidP="0061523F">
            <w:pPr>
              <w:keepNext/>
            </w:pPr>
            <w:r w:rsidRPr="0061523F">
              <w:t>2)</w:t>
            </w:r>
            <w:r w:rsidRPr="0061523F">
              <w:tab/>
              <w:t>из гофрированной заготовки;</w:t>
            </w:r>
          </w:p>
          <w:p w:rsidR="0021411A" w:rsidRPr="0061523F" w:rsidRDefault="0021411A" w:rsidP="0061523F">
            <w:pPr>
              <w:keepNext/>
            </w:pPr>
            <w:r w:rsidRPr="0061523F">
              <w:t>3)</w:t>
            </w:r>
            <w:r w:rsidRPr="0061523F">
              <w:tab/>
              <w:t>из мятой бумаги;</w:t>
            </w:r>
          </w:p>
          <w:p w:rsidR="0021411A" w:rsidRPr="0061523F" w:rsidRDefault="0021411A" w:rsidP="0061523F">
            <w:pPr>
              <w:keepNext/>
            </w:pPr>
            <w:r w:rsidRPr="0061523F">
              <w:t>4)</w:t>
            </w:r>
            <w:r w:rsidRPr="0061523F">
              <w:tab/>
              <w:t>из скрученной бумажной полосы;</w:t>
            </w:r>
          </w:p>
          <w:p w:rsidR="0021411A" w:rsidRPr="0061523F" w:rsidRDefault="0021411A" w:rsidP="0061523F">
            <w:pPr>
              <w:keepNext/>
              <w:rPr>
                <w:i/>
                <w:iCs/>
              </w:rPr>
            </w:pPr>
            <w:r w:rsidRPr="0061523F">
              <w:t>5)</w:t>
            </w:r>
            <w:r w:rsidRPr="0061523F">
              <w:tab/>
              <w:t>из скрученных бумажных полос разного цвета.</w:t>
            </w:r>
            <w:r w:rsidRPr="0061523F">
              <w:br/>
            </w:r>
            <w:r w:rsidRPr="0061523F">
              <w:rPr>
                <w:i/>
                <w:iCs/>
              </w:rPr>
              <w:t>Участвовать в коллективной работе: выполнить</w:t>
            </w:r>
            <w:r w:rsidRPr="0061523F">
              <w:rPr>
                <w:i/>
                <w:iCs/>
              </w:rPr>
              <w:br/>
            </w:r>
            <w:r w:rsidRPr="0061523F">
              <w:t>объемную аппликацию из декоративных элементов.</w:t>
            </w:r>
            <w:r w:rsidRPr="0061523F">
              <w:br/>
            </w:r>
            <w:r w:rsidRPr="0061523F">
              <w:rPr>
                <w:i/>
                <w:iCs/>
              </w:rPr>
              <w:t xml:space="preserve">Самостоятельно </w:t>
            </w:r>
            <w:r w:rsidRPr="0061523F">
              <w:t>продумывать последовательность</w:t>
            </w:r>
            <w:r w:rsidRPr="0061523F">
              <w:br/>
              <w:t>анализа образца.</w:t>
            </w:r>
          </w:p>
          <w:p w:rsidR="0021411A" w:rsidRPr="0061523F" w:rsidRDefault="0021411A" w:rsidP="0061523F">
            <w:pPr>
              <w:keepNext/>
              <w:rPr>
                <w:i/>
                <w:iCs/>
              </w:rPr>
            </w:pPr>
            <w:r w:rsidRPr="0061523F">
              <w:rPr>
                <w:i/>
                <w:iCs/>
              </w:rPr>
              <w:t xml:space="preserve">Выполнять </w:t>
            </w:r>
            <w:r w:rsidRPr="0061523F">
              <w:t>задания по конструированию на плоскости из конусов, объемному конструированию из бумажных трубочек.</w:t>
            </w:r>
          </w:p>
          <w:p w:rsidR="0021411A" w:rsidRPr="0061523F" w:rsidRDefault="0021411A" w:rsidP="0061523F">
            <w:pPr>
              <w:keepNext/>
            </w:pPr>
            <w:r w:rsidRPr="0061523F">
              <w:rPr>
                <w:i/>
                <w:iCs/>
              </w:rPr>
              <w:t xml:space="preserve">Уметь </w:t>
            </w:r>
            <w:r w:rsidRPr="0061523F">
              <w:t xml:space="preserve">доказать опытным путём устойчивость треугольника и пирамиды как элементов конструкции. </w:t>
            </w:r>
            <w:r w:rsidRPr="0061523F">
              <w:rPr>
                <w:i/>
                <w:iCs/>
              </w:rPr>
              <w:t xml:space="preserve">Самостоятельно разработать </w:t>
            </w:r>
            <w:r w:rsidRPr="0061523F">
              <w:t>план работы со схемой изготовления поделки.</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7</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pPr>
            <w:r>
              <w:t>17.10.</w:t>
            </w:r>
          </w:p>
        </w:tc>
        <w:tc>
          <w:tcPr>
            <w:tcW w:w="851" w:type="dxa"/>
            <w:tcBorders>
              <w:left w:val="single" w:sz="1" w:space="0" w:color="000000"/>
              <w:bottom w:val="single" w:sz="1" w:space="0" w:color="000000"/>
              <w:right w:val="single" w:sz="1" w:space="0" w:color="000000"/>
            </w:tcBorders>
          </w:tcPr>
          <w:p w:rsidR="0021411A" w:rsidRPr="0061523F" w:rsidRDefault="0021411A" w:rsidP="0061523F">
            <w:pPr>
              <w:keepNext/>
            </w:pPr>
          </w:p>
        </w:tc>
        <w:tc>
          <w:tcPr>
            <w:tcW w:w="1843" w:type="dxa"/>
            <w:tcBorders>
              <w:left w:val="single" w:sz="1" w:space="0" w:color="000000"/>
              <w:bottom w:val="single" w:sz="1" w:space="0" w:color="000000"/>
            </w:tcBorders>
            <w:shd w:val="clear" w:color="auto" w:fill="auto"/>
          </w:tcPr>
          <w:p w:rsidR="0021411A" w:rsidRPr="0061523F" w:rsidRDefault="0021411A" w:rsidP="0061523F">
            <w:pPr>
              <w:keepNext/>
            </w:pPr>
            <w:r w:rsidRPr="0061523F">
              <w:t>Бумажный лоскуток. С. 36-39</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pPr>
            <w:r w:rsidRPr="0061523F">
              <w:t>1</w:t>
            </w:r>
          </w:p>
        </w:tc>
        <w:tc>
          <w:tcPr>
            <w:tcW w:w="4394" w:type="dxa"/>
            <w:tcBorders>
              <w:left w:val="single" w:sz="1" w:space="0" w:color="000000"/>
              <w:bottom w:val="single" w:sz="1" w:space="0" w:color="000000"/>
            </w:tcBorders>
            <w:shd w:val="clear" w:color="auto" w:fill="auto"/>
          </w:tcPr>
          <w:p w:rsidR="0021411A" w:rsidRPr="0061523F" w:rsidRDefault="0021411A" w:rsidP="0061523F">
            <w:pPr>
              <w:keepNext/>
              <w:rPr>
                <w:i/>
                <w:iCs/>
              </w:rPr>
            </w:pPr>
            <w:r w:rsidRPr="0061523F">
              <w:t xml:space="preserve">Изучение новых приёмов обрывной аппликации. Обучение технике вырезания из бумаги иглой. Повторение </w:t>
            </w:r>
            <w:r w:rsidRPr="0061523F">
              <w:lastRenderedPageBreak/>
              <w:t>техники безопасности. Изготовление поделки: «Декоративная открытка». Коллективная работа «Лоскутное одеяло-панно» (плоскостная аппликация из бумаги).</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keepNext/>
              <w:rPr>
                <w:i/>
                <w:iCs/>
              </w:rPr>
            </w:pPr>
            <w:r w:rsidRPr="0061523F">
              <w:rPr>
                <w:i/>
                <w:iCs/>
              </w:rPr>
              <w:lastRenderedPageBreak/>
              <w:t xml:space="preserve">Систематизировать </w:t>
            </w:r>
            <w:r w:rsidRPr="0061523F">
              <w:t>знания, умения и навыки, полученные на предыдущих уроках.</w:t>
            </w:r>
          </w:p>
          <w:p w:rsidR="0021411A" w:rsidRPr="0061523F" w:rsidRDefault="0021411A" w:rsidP="0061523F">
            <w:pPr>
              <w:keepNext/>
              <w:rPr>
                <w:i/>
                <w:iCs/>
              </w:rPr>
            </w:pPr>
            <w:r w:rsidRPr="0061523F">
              <w:rPr>
                <w:i/>
                <w:iCs/>
              </w:rPr>
              <w:t xml:space="preserve">Создавать </w:t>
            </w:r>
            <w:r w:rsidRPr="0061523F">
              <w:t>декоративные обрывные формы из бумаги.</w:t>
            </w:r>
          </w:p>
          <w:p w:rsidR="0021411A" w:rsidRPr="0061523F" w:rsidRDefault="0021411A" w:rsidP="0061523F">
            <w:pPr>
              <w:keepNext/>
              <w:rPr>
                <w:i/>
                <w:iCs/>
              </w:rPr>
            </w:pPr>
            <w:r w:rsidRPr="0061523F">
              <w:rPr>
                <w:i/>
                <w:iCs/>
              </w:rPr>
              <w:lastRenderedPageBreak/>
              <w:t xml:space="preserve">Изучать </w:t>
            </w:r>
            <w:r w:rsidRPr="0061523F">
              <w:t>технику вырезания иглой.</w:t>
            </w:r>
          </w:p>
          <w:p w:rsidR="0021411A" w:rsidRPr="0061523F" w:rsidRDefault="0021411A" w:rsidP="0061523F">
            <w:pPr>
              <w:keepNext/>
              <w:rPr>
                <w:i/>
                <w:iCs/>
              </w:rPr>
            </w:pPr>
            <w:r w:rsidRPr="0061523F">
              <w:rPr>
                <w:i/>
                <w:iCs/>
              </w:rPr>
              <w:t xml:space="preserve">Повторять </w:t>
            </w:r>
            <w:r w:rsidRPr="0061523F">
              <w:t>технику безопасности при работе с иглой  и шилом.</w:t>
            </w:r>
          </w:p>
          <w:p w:rsidR="0021411A" w:rsidRPr="0061523F" w:rsidRDefault="0021411A" w:rsidP="0061523F">
            <w:pPr>
              <w:keepNext/>
              <w:rPr>
                <w:i/>
                <w:iCs/>
              </w:rPr>
            </w:pPr>
            <w:r w:rsidRPr="0061523F">
              <w:rPr>
                <w:i/>
                <w:iCs/>
              </w:rPr>
              <w:t xml:space="preserve">Действовать </w:t>
            </w:r>
            <w:r w:rsidRPr="0061523F">
              <w:t>по инструкции: подготовка к работе (подкладной материал); разметка контура карандашом; вырезание иглой при обведении контура с нажимом; выдавливание вырезанного фрагмента из заготовки.</w:t>
            </w:r>
          </w:p>
          <w:p w:rsidR="0021411A" w:rsidRPr="0061523F" w:rsidRDefault="0021411A" w:rsidP="0061523F">
            <w:pPr>
              <w:keepNext/>
            </w:pPr>
            <w:r w:rsidRPr="0061523F">
              <w:rPr>
                <w:i/>
                <w:iCs/>
              </w:rPr>
              <w:t xml:space="preserve">Участвовать в коллективной работе: </w:t>
            </w:r>
            <w:r w:rsidRPr="0061523F">
              <w:t xml:space="preserve">плоскостная аппликация из бумаги (лоскутное одеяло-панно). </w:t>
            </w:r>
            <w:r w:rsidRPr="0061523F">
              <w:rPr>
                <w:i/>
                <w:iCs/>
              </w:rPr>
              <w:t xml:space="preserve">Самостоятельно продумывать и планировать </w:t>
            </w:r>
            <w:r w:rsidRPr="0061523F">
              <w:t xml:space="preserve">этапы выполнения поделки. </w:t>
            </w:r>
            <w:r w:rsidRPr="0061523F">
              <w:rPr>
                <w:i/>
                <w:iCs/>
              </w:rPr>
              <w:t xml:space="preserve">Проверять </w:t>
            </w:r>
            <w:r w:rsidRPr="0061523F">
              <w:t>свои действия по памятке.</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lastRenderedPageBreak/>
              <w:t>8</w:t>
            </w:r>
          </w:p>
          <w:p w:rsidR="0021411A" w:rsidRPr="0061523F" w:rsidRDefault="0021411A" w:rsidP="0061523F">
            <w:pPr>
              <w:pStyle w:val="af4"/>
              <w:jc w:val="center"/>
            </w:pPr>
            <w:r w:rsidRPr="0061523F">
              <w:t>9</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pPr>
            <w:r>
              <w:t>24.10.</w:t>
            </w:r>
          </w:p>
          <w:p w:rsidR="0021411A" w:rsidRPr="0061523F" w:rsidRDefault="00951C01" w:rsidP="0061523F">
            <w:pPr>
              <w:pStyle w:val="af4"/>
              <w:jc w:val="center"/>
            </w:pPr>
            <w:r>
              <w:t>07.11.</w:t>
            </w:r>
          </w:p>
          <w:p w:rsidR="0021411A" w:rsidRPr="0061523F" w:rsidRDefault="0021411A" w:rsidP="0061523F">
            <w:pPr>
              <w:pStyle w:val="af4"/>
              <w:jc w:val="center"/>
            </w:pPr>
          </w:p>
        </w:tc>
        <w:tc>
          <w:tcPr>
            <w:tcW w:w="851" w:type="dxa"/>
            <w:tcBorders>
              <w:left w:val="single" w:sz="1" w:space="0" w:color="000000"/>
              <w:bottom w:val="single" w:sz="1" w:space="0" w:color="000000"/>
              <w:right w:val="single" w:sz="1" w:space="0" w:color="000000"/>
            </w:tcBorders>
          </w:tcPr>
          <w:p w:rsidR="0021411A" w:rsidRPr="0061523F" w:rsidRDefault="0021411A" w:rsidP="0061523F">
            <w:pPr>
              <w:keepNext/>
            </w:pPr>
          </w:p>
        </w:tc>
        <w:tc>
          <w:tcPr>
            <w:tcW w:w="1843" w:type="dxa"/>
            <w:tcBorders>
              <w:left w:val="single" w:sz="1" w:space="0" w:color="000000"/>
              <w:bottom w:val="single" w:sz="1" w:space="0" w:color="000000"/>
            </w:tcBorders>
            <w:shd w:val="clear" w:color="auto" w:fill="auto"/>
          </w:tcPr>
          <w:p w:rsidR="0021411A" w:rsidRPr="0061523F" w:rsidRDefault="0021411A" w:rsidP="0061523F">
            <w:pPr>
              <w:keepNext/>
            </w:pPr>
            <w:r w:rsidRPr="0061523F">
              <w:t>Удивительные приборы. С. 42-45</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pPr>
            <w:r w:rsidRPr="0061523F">
              <w:t>2</w:t>
            </w:r>
          </w:p>
        </w:tc>
        <w:tc>
          <w:tcPr>
            <w:tcW w:w="4394" w:type="dxa"/>
            <w:tcBorders>
              <w:left w:val="single" w:sz="1" w:space="0" w:color="000000"/>
              <w:bottom w:val="single" w:sz="1" w:space="0" w:color="000000"/>
            </w:tcBorders>
            <w:shd w:val="clear" w:color="auto" w:fill="auto"/>
          </w:tcPr>
          <w:p w:rsidR="0021411A" w:rsidRPr="0061523F" w:rsidRDefault="0021411A" w:rsidP="0061523F">
            <w:pPr>
              <w:keepNext/>
              <w:rPr>
                <w:i/>
                <w:iCs/>
              </w:rPr>
            </w:pPr>
            <w:r w:rsidRPr="0061523F">
              <w:t>Знакомство с измерительными приборами и их историей (часы, термометр и пр.) Изучение свойств гофрированного картона, изучение техники безопасности при работе с канцелярскими кнопками. Изготовление поделок «Разноцветные часы», «Весёлый термометр».</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keepNext/>
              <w:rPr>
                <w:i/>
                <w:iCs/>
              </w:rPr>
            </w:pPr>
            <w:r w:rsidRPr="0061523F">
              <w:rPr>
                <w:i/>
                <w:iCs/>
              </w:rPr>
              <w:t xml:space="preserve">Познакомиться </w:t>
            </w:r>
            <w:r w:rsidRPr="0061523F">
              <w:t>с измерительными приборами и их историей.</w:t>
            </w:r>
          </w:p>
          <w:p w:rsidR="0021411A" w:rsidRPr="0061523F" w:rsidRDefault="0021411A" w:rsidP="0061523F">
            <w:pPr>
              <w:keepNext/>
            </w:pPr>
            <w:r w:rsidRPr="0061523F">
              <w:rPr>
                <w:i/>
                <w:iCs/>
              </w:rPr>
              <w:t xml:space="preserve">Исследовать свойства </w:t>
            </w:r>
            <w:r w:rsidRPr="0061523F">
              <w:t xml:space="preserve">гофрированного картона. </w:t>
            </w:r>
            <w:r w:rsidRPr="0061523F">
              <w:rPr>
                <w:i/>
                <w:iCs/>
              </w:rPr>
              <w:t xml:space="preserve">Действовать </w:t>
            </w:r>
            <w:r w:rsidRPr="0061523F">
              <w:t xml:space="preserve">в соответствии с заданной последовательностью при конструировании макета часов с движущимися деталями; конструирование макета термометра с нитяной подвижной частью. Испытать опытные макеты в действии. </w:t>
            </w:r>
            <w:r w:rsidRPr="0061523F">
              <w:rPr>
                <w:i/>
                <w:iCs/>
              </w:rPr>
              <w:t xml:space="preserve">Знать </w:t>
            </w:r>
            <w:r w:rsidRPr="0061523F">
              <w:t>технику безопасности работы с шилом и иглой.</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10</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pPr>
            <w:r>
              <w:t>14.11.</w:t>
            </w:r>
          </w:p>
        </w:tc>
        <w:tc>
          <w:tcPr>
            <w:tcW w:w="851" w:type="dxa"/>
            <w:tcBorders>
              <w:left w:val="single" w:sz="1" w:space="0" w:color="000000"/>
              <w:bottom w:val="single" w:sz="1" w:space="0" w:color="000000"/>
              <w:right w:val="single" w:sz="1" w:space="0" w:color="000000"/>
            </w:tcBorders>
          </w:tcPr>
          <w:p w:rsidR="0021411A" w:rsidRPr="0061523F" w:rsidRDefault="0021411A" w:rsidP="0061523F">
            <w:pPr>
              <w:keepNext/>
            </w:pPr>
          </w:p>
        </w:tc>
        <w:tc>
          <w:tcPr>
            <w:tcW w:w="1843" w:type="dxa"/>
            <w:tcBorders>
              <w:left w:val="single" w:sz="1" w:space="0" w:color="000000"/>
              <w:bottom w:val="single" w:sz="1" w:space="0" w:color="000000"/>
            </w:tcBorders>
            <w:shd w:val="clear" w:color="auto" w:fill="auto"/>
          </w:tcPr>
          <w:p w:rsidR="0021411A" w:rsidRPr="0061523F" w:rsidRDefault="0021411A" w:rsidP="0061523F">
            <w:pPr>
              <w:keepNext/>
            </w:pPr>
            <w:r w:rsidRPr="0061523F">
              <w:t>Твои творческие достижения.</w:t>
            </w:r>
          </w:p>
          <w:p w:rsidR="0021411A" w:rsidRPr="0061523F" w:rsidRDefault="0021411A" w:rsidP="0061523F">
            <w:pPr>
              <w:keepNext/>
            </w:pPr>
            <w:r w:rsidRPr="0061523F">
              <w:t>С.46-47</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pPr>
            <w:r w:rsidRPr="0061523F">
              <w:t>1</w:t>
            </w:r>
          </w:p>
        </w:tc>
        <w:tc>
          <w:tcPr>
            <w:tcW w:w="4394" w:type="dxa"/>
            <w:tcBorders>
              <w:left w:val="single" w:sz="1" w:space="0" w:color="000000"/>
              <w:bottom w:val="single" w:sz="1" w:space="0" w:color="000000"/>
            </w:tcBorders>
            <w:shd w:val="clear" w:color="auto" w:fill="auto"/>
          </w:tcPr>
          <w:p w:rsidR="0021411A" w:rsidRPr="0061523F" w:rsidRDefault="0021411A" w:rsidP="0061523F">
            <w:pPr>
              <w:keepNext/>
            </w:pPr>
            <w:r w:rsidRPr="0061523F">
              <w:t>Формирование представлений о единицах измерения расстояния и о приспособлениях для измерения</w:t>
            </w:r>
          </w:p>
          <w:p w:rsidR="0021411A" w:rsidRPr="0061523F" w:rsidRDefault="0021411A" w:rsidP="0061523F">
            <w:pPr>
              <w:keepNext/>
              <w:rPr>
                <w:i/>
                <w:iCs/>
              </w:rPr>
            </w:pPr>
            <w:r w:rsidRPr="0061523F">
              <w:t>расстояний. Сравнение сантиметровой ленты и линейки, их применения. Изготовление поделки «Ростомер».</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keepNext/>
              <w:rPr>
                <w:b/>
                <w:bCs/>
              </w:rPr>
            </w:pPr>
            <w:r w:rsidRPr="0061523F">
              <w:rPr>
                <w:i/>
                <w:iCs/>
              </w:rPr>
              <w:t xml:space="preserve">Использовать </w:t>
            </w:r>
            <w:r w:rsidRPr="0061523F">
              <w:t xml:space="preserve">изученные технологии для закрепления деталей клеем и декорирования изделий. </w:t>
            </w:r>
            <w:r w:rsidRPr="0061523F">
              <w:rPr>
                <w:i/>
                <w:iCs/>
              </w:rPr>
              <w:t xml:space="preserve">Решать творческую задачу: </w:t>
            </w:r>
            <w:r w:rsidRPr="0061523F">
              <w:t xml:space="preserve">изготовить плоскостную поделку из </w:t>
            </w:r>
            <w:proofErr w:type="gramStart"/>
            <w:r w:rsidRPr="0061523F">
              <w:t>обойной</w:t>
            </w:r>
            <w:proofErr w:type="gramEnd"/>
            <w:r w:rsidRPr="0061523F">
              <w:t xml:space="preserve"> по образцу.</w:t>
            </w:r>
          </w:p>
        </w:tc>
      </w:tr>
      <w:tr w:rsidR="0021411A" w:rsidRPr="0061523F" w:rsidTr="00735E75">
        <w:tc>
          <w:tcPr>
            <w:tcW w:w="15735" w:type="dxa"/>
            <w:gridSpan w:val="9"/>
            <w:tcBorders>
              <w:left w:val="single" w:sz="1" w:space="0" w:color="000000"/>
              <w:bottom w:val="single" w:sz="1" w:space="0" w:color="000000"/>
              <w:right w:val="single" w:sz="1" w:space="0" w:color="000000"/>
            </w:tcBorders>
          </w:tcPr>
          <w:p w:rsidR="0021411A" w:rsidRPr="0061523F" w:rsidRDefault="0021411A" w:rsidP="0061523F">
            <w:pPr>
              <w:keepNext/>
              <w:snapToGrid w:val="0"/>
              <w:jc w:val="center"/>
            </w:pPr>
            <w:r w:rsidRPr="0061523F">
              <w:rPr>
                <w:b/>
                <w:bCs/>
              </w:rPr>
              <w:t xml:space="preserve">Студия вдохновения </w:t>
            </w:r>
            <w:r w:rsidRPr="0061523F">
              <w:t>(7 ч)</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11</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pPr>
            <w:r>
              <w:t>21.11.</w:t>
            </w:r>
          </w:p>
        </w:tc>
        <w:tc>
          <w:tcPr>
            <w:tcW w:w="851" w:type="dxa"/>
            <w:tcBorders>
              <w:left w:val="single" w:sz="1" w:space="0" w:color="000000"/>
              <w:bottom w:val="single" w:sz="1" w:space="0" w:color="000000"/>
              <w:right w:val="single" w:sz="1" w:space="0" w:color="000000"/>
            </w:tcBorders>
          </w:tcPr>
          <w:p w:rsidR="0021411A" w:rsidRPr="0061523F" w:rsidRDefault="0021411A" w:rsidP="0061523F">
            <w:pPr>
              <w:keepNext/>
            </w:pPr>
          </w:p>
        </w:tc>
        <w:tc>
          <w:tcPr>
            <w:tcW w:w="1843" w:type="dxa"/>
            <w:tcBorders>
              <w:left w:val="single" w:sz="1" w:space="0" w:color="000000"/>
              <w:bottom w:val="single" w:sz="1" w:space="0" w:color="000000"/>
            </w:tcBorders>
            <w:shd w:val="clear" w:color="auto" w:fill="auto"/>
          </w:tcPr>
          <w:p w:rsidR="0021411A" w:rsidRPr="0061523F" w:rsidRDefault="0021411A" w:rsidP="0061523F">
            <w:pPr>
              <w:keepNext/>
            </w:pPr>
            <w:r w:rsidRPr="0061523F">
              <w:t>Древо жизни. С.56-57</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pPr>
            <w:r w:rsidRPr="0061523F">
              <w:t>1</w:t>
            </w:r>
          </w:p>
        </w:tc>
        <w:tc>
          <w:tcPr>
            <w:tcW w:w="4394" w:type="dxa"/>
            <w:tcBorders>
              <w:left w:val="single" w:sz="1" w:space="0" w:color="000000"/>
              <w:bottom w:val="single" w:sz="1" w:space="0" w:color="000000"/>
            </w:tcBorders>
            <w:shd w:val="clear" w:color="auto" w:fill="auto"/>
          </w:tcPr>
          <w:p w:rsidR="0021411A" w:rsidRPr="0061523F" w:rsidRDefault="0021411A" w:rsidP="0061523F">
            <w:pPr>
              <w:keepNext/>
              <w:rPr>
                <w:i/>
                <w:iCs/>
              </w:rPr>
            </w:pPr>
            <w:r w:rsidRPr="0061523F">
              <w:t xml:space="preserve">Знакомство с правилами сбора и хранения природных материалов. Информация о Красной книге. Формирование понятия о родословной человека, генеалогии и генеалогическом древе. Повторение свойств засушенных листьев растений. Коллективная работа </w:t>
            </w:r>
            <w:r w:rsidRPr="0061523F">
              <w:lastRenderedPageBreak/>
              <w:t>«Древо класса».</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keepNext/>
              <w:rPr>
                <w:i/>
                <w:iCs/>
              </w:rPr>
            </w:pPr>
            <w:r w:rsidRPr="0061523F">
              <w:rPr>
                <w:i/>
                <w:iCs/>
              </w:rPr>
              <w:lastRenderedPageBreak/>
              <w:t xml:space="preserve">Познакомиться </w:t>
            </w:r>
            <w:r w:rsidRPr="0061523F">
              <w:t>с правилами сбора и хранения природных материалов.</w:t>
            </w:r>
          </w:p>
          <w:p w:rsidR="0021411A" w:rsidRPr="0061523F" w:rsidRDefault="0021411A" w:rsidP="0061523F">
            <w:pPr>
              <w:keepNext/>
              <w:rPr>
                <w:i/>
                <w:iCs/>
              </w:rPr>
            </w:pPr>
            <w:r w:rsidRPr="0061523F">
              <w:rPr>
                <w:i/>
                <w:iCs/>
              </w:rPr>
              <w:t xml:space="preserve">Участвовать в беседе </w:t>
            </w:r>
            <w:r w:rsidRPr="0061523F">
              <w:t xml:space="preserve">об истории распространения и использования пряностей и специй. </w:t>
            </w:r>
            <w:r w:rsidRPr="0061523F">
              <w:rPr>
                <w:i/>
                <w:iCs/>
              </w:rPr>
              <w:t xml:space="preserve">Узнать </w:t>
            </w:r>
            <w:r w:rsidRPr="0061523F">
              <w:t>о представлении модели семьи, генеалогическом древе.</w:t>
            </w:r>
          </w:p>
          <w:p w:rsidR="0021411A" w:rsidRPr="0061523F" w:rsidRDefault="0021411A" w:rsidP="0061523F">
            <w:pPr>
              <w:keepNext/>
            </w:pPr>
            <w:r w:rsidRPr="0061523F">
              <w:rPr>
                <w:i/>
                <w:iCs/>
              </w:rPr>
              <w:t xml:space="preserve">Применять знания, </w:t>
            </w:r>
            <w:r w:rsidRPr="0061523F">
              <w:t xml:space="preserve">полученные ранее, при работе с сухими листьями. </w:t>
            </w:r>
            <w:r w:rsidRPr="0061523F">
              <w:rPr>
                <w:i/>
                <w:iCs/>
              </w:rPr>
              <w:t xml:space="preserve">Действовать по инструкции: </w:t>
            </w:r>
            <w:r w:rsidRPr="0061523F">
              <w:lastRenderedPageBreak/>
              <w:t>выполнить плоскостную аппликацию из засушенных листьев, цветной бумаги и фотографий.</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lastRenderedPageBreak/>
              <w:t>12</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pPr>
            <w:r>
              <w:t>28.11.</w:t>
            </w:r>
          </w:p>
        </w:tc>
        <w:tc>
          <w:tcPr>
            <w:tcW w:w="851" w:type="dxa"/>
            <w:tcBorders>
              <w:left w:val="single" w:sz="1" w:space="0" w:color="000000"/>
              <w:bottom w:val="single" w:sz="1" w:space="0" w:color="000000"/>
              <w:right w:val="single" w:sz="1" w:space="0" w:color="000000"/>
            </w:tcBorders>
          </w:tcPr>
          <w:p w:rsidR="0021411A" w:rsidRPr="0061523F" w:rsidRDefault="0021411A" w:rsidP="0061523F">
            <w:pPr>
              <w:keepNext/>
            </w:pPr>
          </w:p>
        </w:tc>
        <w:tc>
          <w:tcPr>
            <w:tcW w:w="1843" w:type="dxa"/>
            <w:tcBorders>
              <w:left w:val="single" w:sz="1" w:space="0" w:color="000000"/>
              <w:bottom w:val="single" w:sz="1" w:space="0" w:color="000000"/>
            </w:tcBorders>
            <w:shd w:val="clear" w:color="auto" w:fill="auto"/>
          </w:tcPr>
          <w:p w:rsidR="0021411A" w:rsidRPr="0061523F" w:rsidRDefault="0021411A" w:rsidP="0061523F">
            <w:pPr>
              <w:keepNext/>
            </w:pPr>
            <w:r w:rsidRPr="0061523F">
              <w:t>Макаронная симфония. С.58-61</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pPr>
            <w:r w:rsidRPr="0061523F">
              <w:t>1</w:t>
            </w:r>
          </w:p>
        </w:tc>
        <w:tc>
          <w:tcPr>
            <w:tcW w:w="4394" w:type="dxa"/>
            <w:tcBorders>
              <w:left w:val="single" w:sz="1" w:space="0" w:color="000000"/>
              <w:bottom w:val="single" w:sz="1" w:space="0" w:color="000000"/>
            </w:tcBorders>
            <w:shd w:val="clear" w:color="auto" w:fill="auto"/>
          </w:tcPr>
          <w:p w:rsidR="0021411A" w:rsidRPr="0061523F" w:rsidRDefault="0021411A" w:rsidP="0061523F">
            <w:pPr>
              <w:keepNext/>
            </w:pPr>
            <w:r w:rsidRPr="0061523F">
              <w:t>Знакомство с историей появления макарон. Обучение техники работы с макаронными изделиями, с семенами растений. Изготовление поделок: «Чудеса</w:t>
            </w:r>
            <w:r w:rsidR="00336FF8" w:rsidRPr="0061523F">
              <w:t xml:space="preserve"> </w:t>
            </w:r>
            <w:r w:rsidRPr="0061523F">
              <w:t>из макарон», «Соломка из спагетти».</w:t>
            </w:r>
          </w:p>
          <w:p w:rsidR="0021411A" w:rsidRPr="0061523F" w:rsidRDefault="0021411A" w:rsidP="0061523F">
            <w:pPr>
              <w:keepNext/>
            </w:pPr>
            <w:r w:rsidRPr="0061523F">
              <w:t xml:space="preserve">узкими полосами — нарезание «лапшой» по наметке и </w:t>
            </w:r>
            <w:proofErr w:type="gramStart"/>
            <w:r w:rsidRPr="0061523F">
              <w:t>без</w:t>
            </w:r>
            <w:proofErr w:type="gramEnd"/>
            <w:r w:rsidRPr="0061523F">
              <w:t>. Изготовление поделки «Еловая веточка» (объёмная поделка из бумаги с применением технологии нарезания «лапшой»).</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keepNext/>
              <w:rPr>
                <w:i/>
                <w:iCs/>
              </w:rPr>
            </w:pPr>
            <w:r w:rsidRPr="0061523F">
              <w:t xml:space="preserve">Узнать об истории появления макарон. </w:t>
            </w:r>
            <w:r w:rsidRPr="0061523F">
              <w:rPr>
                <w:i/>
                <w:iCs/>
              </w:rPr>
              <w:t xml:space="preserve">Анализировать </w:t>
            </w:r>
            <w:r w:rsidRPr="0061523F">
              <w:t>образцы аппликаций из макаронных изделий на бархатной бумаге.</w:t>
            </w:r>
          </w:p>
          <w:p w:rsidR="0021411A" w:rsidRPr="0061523F" w:rsidRDefault="0021411A" w:rsidP="0061523F">
            <w:pPr>
              <w:keepNext/>
            </w:pPr>
            <w:r w:rsidRPr="0061523F">
              <w:rPr>
                <w:i/>
                <w:iCs/>
              </w:rPr>
              <w:t xml:space="preserve">Решать творческую задачу: </w:t>
            </w:r>
            <w:r w:rsidRPr="0061523F">
              <w:t>работать с готовыми объёмными формами; окрашивать готовые работы или детали композиции.</w:t>
            </w:r>
          </w:p>
          <w:p w:rsidR="0021411A" w:rsidRPr="0061523F" w:rsidRDefault="0021411A" w:rsidP="0061523F">
            <w:pPr>
              <w:keepNext/>
            </w:pPr>
            <w:r w:rsidRPr="0061523F">
              <w:t xml:space="preserve">Самостоятельно </w:t>
            </w:r>
            <w:r w:rsidRPr="0061523F">
              <w:rPr>
                <w:i/>
                <w:iCs/>
              </w:rPr>
              <w:t xml:space="preserve">продумать и наметить </w:t>
            </w:r>
            <w:r w:rsidRPr="0061523F">
              <w:t>композицию аппликации из спагетти.</w:t>
            </w:r>
          </w:p>
          <w:p w:rsidR="0021411A" w:rsidRPr="0061523F" w:rsidRDefault="0021411A" w:rsidP="0061523F">
            <w:pPr>
              <w:keepNext/>
            </w:pPr>
          </w:p>
          <w:p w:rsidR="0021411A" w:rsidRPr="0061523F" w:rsidRDefault="0021411A" w:rsidP="0061523F">
            <w:pPr>
              <w:keepNext/>
            </w:pPr>
          </w:p>
          <w:p w:rsidR="0021411A" w:rsidRPr="0061523F" w:rsidRDefault="0021411A" w:rsidP="0061523F">
            <w:pPr>
              <w:keepNext/>
            </w:pPr>
            <w:r w:rsidRPr="0061523F">
              <w:t xml:space="preserve">Сравнивать декоративные свойства бумаги, нарезанной узкими и широкими полосами. </w:t>
            </w:r>
            <w:r w:rsidRPr="0061523F">
              <w:rPr>
                <w:i/>
                <w:iCs/>
              </w:rPr>
              <w:t xml:space="preserve">Решать творческую задачу: </w:t>
            </w:r>
            <w:r w:rsidRPr="0061523F">
              <w:t xml:space="preserve">изготовить заготовки для поделки с нарезанием по краю без наметки; изготовить объемную поделку из бумаги. </w:t>
            </w:r>
            <w:r w:rsidRPr="0061523F">
              <w:rPr>
                <w:i/>
                <w:iCs/>
              </w:rPr>
              <w:t xml:space="preserve">Работать </w:t>
            </w:r>
            <w:r w:rsidRPr="0061523F">
              <w:t>с памятками.</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13</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rPr>
                <w:rStyle w:val="FontStyle19"/>
                <w:rFonts w:ascii="Times New Roman" w:hAnsi="Times New Roman" w:cs="Times New Roman"/>
                <w:sz w:val="24"/>
                <w:szCs w:val="24"/>
              </w:rPr>
            </w:pPr>
            <w:r>
              <w:t>05.12.</w:t>
            </w:r>
          </w:p>
        </w:tc>
        <w:tc>
          <w:tcPr>
            <w:tcW w:w="851" w:type="dxa"/>
            <w:tcBorders>
              <w:left w:val="single" w:sz="1" w:space="0" w:color="000000"/>
              <w:bottom w:val="single" w:sz="1" w:space="0" w:color="000000"/>
              <w:right w:val="single" w:sz="1" w:space="0" w:color="000000"/>
            </w:tcBorders>
          </w:tcPr>
          <w:p w:rsidR="0021411A" w:rsidRPr="0061523F" w:rsidRDefault="0021411A" w:rsidP="0061523F">
            <w:pPr>
              <w:pStyle w:val="Style6"/>
              <w:widowControl/>
              <w:spacing w:line="240" w:lineRule="auto"/>
              <w:rPr>
                <w:rStyle w:val="FontStyle19"/>
                <w:rFonts w:ascii="Times New Roman" w:hAnsi="Times New Roman" w:cs="Times New Roman"/>
                <w:sz w:val="24"/>
                <w:szCs w:val="24"/>
              </w:rPr>
            </w:pPr>
          </w:p>
        </w:tc>
        <w:tc>
          <w:tcPr>
            <w:tcW w:w="1843" w:type="dxa"/>
            <w:tcBorders>
              <w:left w:val="single" w:sz="1" w:space="0" w:color="000000"/>
              <w:bottom w:val="single" w:sz="1" w:space="0" w:color="000000"/>
            </w:tcBorders>
            <w:shd w:val="clear" w:color="auto" w:fill="auto"/>
          </w:tcPr>
          <w:p w:rsidR="0021411A" w:rsidRPr="0061523F" w:rsidRDefault="0021411A" w:rsidP="0061523F">
            <w:pPr>
              <w:pStyle w:val="Style6"/>
              <w:widowControl/>
              <w:spacing w:line="240" w:lineRule="auto"/>
              <w:rPr>
                <w:rFonts w:ascii="Times New Roman" w:hAnsi="Times New Roman" w:cs="Times New Roman"/>
              </w:rPr>
            </w:pPr>
            <w:r w:rsidRPr="0061523F">
              <w:rPr>
                <w:rStyle w:val="FontStyle19"/>
                <w:rFonts w:ascii="Times New Roman" w:hAnsi="Times New Roman" w:cs="Times New Roman"/>
                <w:b w:val="0"/>
                <w:sz w:val="24"/>
                <w:szCs w:val="24"/>
              </w:rPr>
              <w:t>Праздничное вдохновение. С. 62-63</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rPr>
                <w:rStyle w:val="FontStyle19"/>
                <w:rFonts w:ascii="Times New Roman" w:hAnsi="Times New Roman" w:cs="Times New Roman"/>
                <w:b w:val="0"/>
                <w:sz w:val="24"/>
                <w:szCs w:val="24"/>
              </w:rPr>
            </w:pPr>
            <w:r w:rsidRPr="0061523F">
              <w:rPr>
                <w:rStyle w:val="FontStyle19"/>
                <w:rFonts w:ascii="Times New Roman" w:hAnsi="Times New Roman" w:cs="Times New Roman"/>
                <w:b w:val="0"/>
                <w:sz w:val="24"/>
                <w:szCs w:val="24"/>
              </w:rPr>
              <w:t>1</w:t>
            </w:r>
          </w:p>
        </w:tc>
        <w:tc>
          <w:tcPr>
            <w:tcW w:w="4394" w:type="dxa"/>
            <w:tcBorders>
              <w:left w:val="single" w:sz="1" w:space="0" w:color="000000"/>
              <w:bottom w:val="single" w:sz="1" w:space="0" w:color="000000"/>
            </w:tcBorders>
            <w:shd w:val="clear" w:color="auto" w:fill="auto"/>
          </w:tcPr>
          <w:p w:rsidR="0021411A" w:rsidRPr="0061523F" w:rsidRDefault="0021411A" w:rsidP="0061523F">
            <w:pPr>
              <w:pStyle w:val="Style6"/>
              <w:widowControl/>
              <w:spacing w:line="240" w:lineRule="auto"/>
              <w:rPr>
                <w:rStyle w:val="FontStyle18"/>
                <w:rFonts w:ascii="Times New Roman" w:hAnsi="Times New Roman" w:cs="Times New Roman"/>
              </w:rPr>
            </w:pPr>
            <w:r w:rsidRPr="0061523F">
              <w:rPr>
                <w:rStyle w:val="FontStyle19"/>
                <w:rFonts w:ascii="Times New Roman" w:hAnsi="Times New Roman" w:cs="Times New Roman"/>
                <w:b w:val="0"/>
                <w:sz w:val="24"/>
                <w:szCs w:val="24"/>
              </w:rPr>
              <w:t>Формирование представлений о сфере работы женщин. Первичная профориентация. Знакомство со свойствами пластичного материала — влажной мыльной стружки. Изготовление поделки «Душистое мыло».</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pStyle w:val="Style6"/>
              <w:widowControl/>
              <w:spacing w:line="240" w:lineRule="auto"/>
              <w:rPr>
                <w:rStyle w:val="FontStyle18"/>
                <w:rFonts w:ascii="Times New Roman" w:hAnsi="Times New Roman" w:cs="Times New Roman"/>
              </w:rPr>
            </w:pPr>
            <w:r w:rsidRPr="0061523F">
              <w:rPr>
                <w:rStyle w:val="FontStyle18"/>
                <w:rFonts w:ascii="Times New Roman" w:hAnsi="Times New Roman" w:cs="Times New Roman"/>
              </w:rPr>
              <w:t xml:space="preserve">Участвовать </w:t>
            </w:r>
            <w:r w:rsidRPr="0061523F">
              <w:rPr>
                <w:rStyle w:val="FontStyle19"/>
                <w:rFonts w:ascii="Times New Roman" w:hAnsi="Times New Roman" w:cs="Times New Roman"/>
                <w:b w:val="0"/>
                <w:sz w:val="24"/>
                <w:szCs w:val="24"/>
              </w:rPr>
              <w:t xml:space="preserve">в беседе о женских профессиях. </w:t>
            </w:r>
            <w:r w:rsidRPr="0061523F">
              <w:rPr>
                <w:rStyle w:val="FontStyle18"/>
                <w:rFonts w:ascii="Times New Roman" w:hAnsi="Times New Roman" w:cs="Times New Roman"/>
              </w:rPr>
              <w:t xml:space="preserve">Систематизировать </w:t>
            </w:r>
            <w:r w:rsidRPr="0061523F">
              <w:rPr>
                <w:rStyle w:val="FontStyle19"/>
                <w:rFonts w:ascii="Times New Roman" w:hAnsi="Times New Roman" w:cs="Times New Roman"/>
                <w:b w:val="0"/>
                <w:sz w:val="24"/>
                <w:szCs w:val="24"/>
              </w:rPr>
              <w:t>знания, умения и навыки работы с природными материалами.</w:t>
            </w:r>
          </w:p>
          <w:p w:rsidR="0021411A" w:rsidRPr="0061523F" w:rsidRDefault="0021411A" w:rsidP="0061523F">
            <w:pPr>
              <w:pStyle w:val="Style6"/>
              <w:widowControl/>
              <w:spacing w:line="240" w:lineRule="auto"/>
              <w:rPr>
                <w:rStyle w:val="FontStyle18"/>
                <w:rFonts w:ascii="Times New Roman" w:hAnsi="Times New Roman" w:cs="Times New Roman"/>
              </w:rPr>
            </w:pPr>
            <w:r w:rsidRPr="0061523F">
              <w:rPr>
                <w:rStyle w:val="FontStyle18"/>
                <w:rFonts w:ascii="Times New Roman" w:hAnsi="Times New Roman" w:cs="Times New Roman"/>
              </w:rPr>
              <w:t xml:space="preserve">Узнать </w:t>
            </w:r>
            <w:r w:rsidRPr="0061523F">
              <w:rPr>
                <w:rStyle w:val="FontStyle19"/>
                <w:rFonts w:ascii="Times New Roman" w:hAnsi="Times New Roman" w:cs="Times New Roman"/>
                <w:b w:val="0"/>
                <w:sz w:val="24"/>
                <w:szCs w:val="24"/>
              </w:rPr>
              <w:t>историю возникновения мыла, чистящих и моющих средств.</w:t>
            </w:r>
          </w:p>
          <w:p w:rsidR="0021411A" w:rsidRPr="0061523F" w:rsidRDefault="0021411A" w:rsidP="0061523F">
            <w:pPr>
              <w:pStyle w:val="Style6"/>
              <w:widowControl/>
              <w:spacing w:line="240" w:lineRule="auto"/>
              <w:rPr>
                <w:rStyle w:val="FontStyle18"/>
                <w:rFonts w:ascii="Times New Roman" w:hAnsi="Times New Roman" w:cs="Times New Roman"/>
              </w:rPr>
            </w:pPr>
            <w:r w:rsidRPr="0061523F">
              <w:rPr>
                <w:rStyle w:val="FontStyle18"/>
                <w:rFonts w:ascii="Times New Roman" w:hAnsi="Times New Roman" w:cs="Times New Roman"/>
              </w:rPr>
              <w:t xml:space="preserve">Работать </w:t>
            </w:r>
            <w:r w:rsidRPr="0061523F">
              <w:rPr>
                <w:rStyle w:val="FontStyle19"/>
                <w:rFonts w:ascii="Times New Roman" w:hAnsi="Times New Roman" w:cs="Times New Roman"/>
                <w:b w:val="0"/>
                <w:sz w:val="24"/>
                <w:szCs w:val="24"/>
              </w:rPr>
              <w:t>с мыльной стружкой с учётом техники безопасности.</w:t>
            </w:r>
          </w:p>
          <w:p w:rsidR="0021411A" w:rsidRPr="0061523F" w:rsidRDefault="0021411A" w:rsidP="0061523F">
            <w:pPr>
              <w:pStyle w:val="Style6"/>
              <w:widowControl/>
              <w:spacing w:line="240" w:lineRule="auto"/>
              <w:rPr>
                <w:rFonts w:ascii="Times New Roman" w:hAnsi="Times New Roman" w:cs="Times New Roman"/>
              </w:rPr>
            </w:pPr>
            <w:r w:rsidRPr="0061523F">
              <w:rPr>
                <w:rStyle w:val="FontStyle18"/>
                <w:rFonts w:ascii="Times New Roman" w:hAnsi="Times New Roman" w:cs="Times New Roman"/>
              </w:rPr>
              <w:t xml:space="preserve">Действовать по инструкции: </w:t>
            </w:r>
            <w:r w:rsidRPr="0061523F">
              <w:rPr>
                <w:rStyle w:val="FontStyle19"/>
                <w:rFonts w:ascii="Times New Roman" w:hAnsi="Times New Roman" w:cs="Times New Roman"/>
                <w:b w:val="0"/>
                <w:sz w:val="24"/>
                <w:szCs w:val="24"/>
              </w:rPr>
              <w:t xml:space="preserve">изготовить мыльную стружку, изготовить сувенирное мыло из влажной мыльной стружки. </w:t>
            </w:r>
            <w:r w:rsidRPr="0061523F">
              <w:rPr>
                <w:rStyle w:val="FontStyle18"/>
                <w:rFonts w:ascii="Times New Roman" w:hAnsi="Times New Roman" w:cs="Times New Roman"/>
              </w:rPr>
              <w:t xml:space="preserve">Решать творческую задачу: </w:t>
            </w:r>
            <w:r w:rsidRPr="0061523F">
              <w:rPr>
                <w:rStyle w:val="FontStyle19"/>
                <w:rFonts w:ascii="Times New Roman" w:hAnsi="Times New Roman" w:cs="Times New Roman"/>
                <w:b w:val="0"/>
                <w:sz w:val="24"/>
                <w:szCs w:val="24"/>
              </w:rPr>
              <w:t xml:space="preserve">самостоятельно разработать дизайн поделки. </w:t>
            </w:r>
            <w:r w:rsidRPr="0061523F">
              <w:rPr>
                <w:rStyle w:val="FontStyle18"/>
                <w:rFonts w:ascii="Times New Roman" w:hAnsi="Times New Roman" w:cs="Times New Roman"/>
              </w:rPr>
              <w:t xml:space="preserve">Работать </w:t>
            </w:r>
            <w:r w:rsidRPr="0061523F">
              <w:rPr>
                <w:rStyle w:val="FontStyle19"/>
                <w:rFonts w:ascii="Times New Roman" w:hAnsi="Times New Roman" w:cs="Times New Roman"/>
                <w:b w:val="0"/>
                <w:sz w:val="24"/>
                <w:szCs w:val="24"/>
              </w:rPr>
              <w:t>с памятками.</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14</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rPr>
                <w:rStyle w:val="FontStyle19"/>
                <w:rFonts w:ascii="Times New Roman" w:hAnsi="Times New Roman" w:cs="Times New Roman"/>
                <w:sz w:val="24"/>
                <w:szCs w:val="24"/>
              </w:rPr>
            </w:pPr>
            <w:r>
              <w:t>12.12.</w:t>
            </w:r>
          </w:p>
        </w:tc>
        <w:tc>
          <w:tcPr>
            <w:tcW w:w="851" w:type="dxa"/>
            <w:tcBorders>
              <w:left w:val="single" w:sz="1" w:space="0" w:color="000000"/>
              <w:bottom w:val="single" w:sz="1" w:space="0" w:color="000000"/>
              <w:right w:val="single" w:sz="1" w:space="0" w:color="000000"/>
            </w:tcBorders>
          </w:tcPr>
          <w:p w:rsidR="0021411A" w:rsidRPr="0061523F" w:rsidRDefault="0021411A" w:rsidP="0061523F">
            <w:pPr>
              <w:pStyle w:val="Style6"/>
              <w:widowControl/>
              <w:spacing w:line="240" w:lineRule="auto"/>
              <w:rPr>
                <w:rStyle w:val="FontStyle19"/>
                <w:rFonts w:ascii="Times New Roman" w:hAnsi="Times New Roman" w:cs="Times New Roman"/>
                <w:sz w:val="24"/>
                <w:szCs w:val="24"/>
              </w:rPr>
            </w:pPr>
          </w:p>
        </w:tc>
        <w:tc>
          <w:tcPr>
            <w:tcW w:w="1843" w:type="dxa"/>
            <w:tcBorders>
              <w:left w:val="single" w:sz="1" w:space="0" w:color="000000"/>
              <w:bottom w:val="single" w:sz="1" w:space="0" w:color="000000"/>
            </w:tcBorders>
            <w:shd w:val="clear" w:color="auto" w:fill="auto"/>
          </w:tcPr>
          <w:p w:rsidR="0021411A" w:rsidRPr="0061523F" w:rsidRDefault="0021411A" w:rsidP="0061523F">
            <w:pPr>
              <w:pStyle w:val="Style6"/>
              <w:widowControl/>
              <w:spacing w:line="240" w:lineRule="auto"/>
              <w:rPr>
                <w:rFonts w:ascii="Times New Roman" w:hAnsi="Times New Roman" w:cs="Times New Roman"/>
              </w:rPr>
            </w:pPr>
            <w:r w:rsidRPr="0061523F">
              <w:rPr>
                <w:rStyle w:val="FontStyle19"/>
                <w:rFonts w:ascii="Times New Roman" w:hAnsi="Times New Roman" w:cs="Times New Roman"/>
                <w:b w:val="0"/>
                <w:sz w:val="24"/>
                <w:szCs w:val="24"/>
              </w:rPr>
              <w:t>Удивительные половинки. С.66-67</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rPr>
                <w:rStyle w:val="FontStyle19"/>
                <w:rFonts w:ascii="Times New Roman" w:hAnsi="Times New Roman" w:cs="Times New Roman"/>
                <w:b w:val="0"/>
                <w:sz w:val="24"/>
                <w:szCs w:val="24"/>
              </w:rPr>
            </w:pPr>
            <w:r w:rsidRPr="0061523F">
              <w:rPr>
                <w:rStyle w:val="FontStyle19"/>
                <w:rFonts w:ascii="Times New Roman" w:hAnsi="Times New Roman" w:cs="Times New Roman"/>
                <w:b w:val="0"/>
                <w:sz w:val="24"/>
                <w:szCs w:val="24"/>
              </w:rPr>
              <w:t>1</w:t>
            </w:r>
          </w:p>
        </w:tc>
        <w:tc>
          <w:tcPr>
            <w:tcW w:w="4394" w:type="dxa"/>
            <w:tcBorders>
              <w:left w:val="single" w:sz="1" w:space="0" w:color="000000"/>
              <w:bottom w:val="single" w:sz="1" w:space="0" w:color="000000"/>
            </w:tcBorders>
            <w:shd w:val="clear" w:color="auto" w:fill="auto"/>
          </w:tcPr>
          <w:p w:rsidR="0021411A" w:rsidRPr="0061523F" w:rsidRDefault="0021411A" w:rsidP="0061523F">
            <w:pPr>
              <w:pStyle w:val="Style6"/>
              <w:widowControl/>
              <w:spacing w:line="240" w:lineRule="auto"/>
              <w:rPr>
                <w:rStyle w:val="FontStyle18"/>
                <w:rFonts w:ascii="Times New Roman" w:hAnsi="Times New Roman" w:cs="Times New Roman"/>
              </w:rPr>
            </w:pPr>
            <w:r w:rsidRPr="0061523F">
              <w:rPr>
                <w:rStyle w:val="FontStyle19"/>
                <w:rFonts w:ascii="Times New Roman" w:hAnsi="Times New Roman" w:cs="Times New Roman"/>
                <w:b w:val="0"/>
                <w:sz w:val="24"/>
                <w:szCs w:val="24"/>
              </w:rPr>
              <w:t>Знакомство с симметрией. Овладение умением находить оси симметрии. Использование свойств симметрии для вырезания бумажных заготовок для поделок. Изготовление поделок «Зелёный луг», «Бумажная ферма».</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pStyle w:val="Style6"/>
              <w:widowControl/>
              <w:spacing w:line="240" w:lineRule="auto"/>
              <w:rPr>
                <w:rStyle w:val="FontStyle18"/>
                <w:rFonts w:ascii="Times New Roman" w:hAnsi="Times New Roman" w:cs="Times New Roman"/>
              </w:rPr>
            </w:pPr>
            <w:r w:rsidRPr="0061523F">
              <w:rPr>
                <w:rStyle w:val="FontStyle18"/>
                <w:rFonts w:ascii="Times New Roman" w:hAnsi="Times New Roman" w:cs="Times New Roman"/>
              </w:rPr>
              <w:t xml:space="preserve">Узнать </w:t>
            </w:r>
            <w:r w:rsidRPr="0061523F">
              <w:rPr>
                <w:rStyle w:val="FontStyle19"/>
                <w:rFonts w:ascii="Times New Roman" w:hAnsi="Times New Roman" w:cs="Times New Roman"/>
                <w:b w:val="0"/>
                <w:sz w:val="24"/>
                <w:szCs w:val="24"/>
              </w:rPr>
              <w:t xml:space="preserve">о различных видах симметрии. </w:t>
            </w:r>
            <w:r w:rsidRPr="0061523F">
              <w:rPr>
                <w:rStyle w:val="FontStyle18"/>
                <w:rFonts w:ascii="Times New Roman" w:hAnsi="Times New Roman" w:cs="Times New Roman"/>
              </w:rPr>
              <w:t xml:space="preserve">Познакомиться </w:t>
            </w:r>
            <w:r w:rsidRPr="0061523F">
              <w:rPr>
                <w:rStyle w:val="FontStyle19"/>
                <w:rFonts w:ascii="Times New Roman" w:hAnsi="Times New Roman" w:cs="Times New Roman"/>
                <w:b w:val="0"/>
                <w:sz w:val="24"/>
                <w:szCs w:val="24"/>
              </w:rPr>
              <w:t>с техникой вырезания симметричных форм из бумаги.</w:t>
            </w:r>
          </w:p>
          <w:p w:rsidR="0021411A" w:rsidRPr="0061523F" w:rsidRDefault="0021411A" w:rsidP="0061523F">
            <w:pPr>
              <w:pStyle w:val="Style6"/>
              <w:widowControl/>
              <w:spacing w:line="240" w:lineRule="auto"/>
              <w:rPr>
                <w:rFonts w:ascii="Times New Roman" w:hAnsi="Times New Roman" w:cs="Times New Roman"/>
              </w:rPr>
            </w:pPr>
            <w:r w:rsidRPr="0061523F">
              <w:rPr>
                <w:rStyle w:val="FontStyle18"/>
                <w:rFonts w:ascii="Times New Roman" w:hAnsi="Times New Roman" w:cs="Times New Roman"/>
              </w:rPr>
              <w:t xml:space="preserve">Действовать по инструкции: </w:t>
            </w:r>
            <w:r w:rsidRPr="0061523F">
              <w:rPr>
                <w:rStyle w:val="FontStyle19"/>
                <w:rFonts w:ascii="Times New Roman" w:hAnsi="Times New Roman" w:cs="Times New Roman"/>
                <w:b w:val="0"/>
                <w:sz w:val="24"/>
                <w:szCs w:val="24"/>
              </w:rPr>
              <w:t>конструировать животных из сложенной бумаги.</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lastRenderedPageBreak/>
              <w:t>15</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rPr>
                <w:rStyle w:val="FontStyle19"/>
                <w:rFonts w:ascii="Times New Roman" w:hAnsi="Times New Roman" w:cs="Times New Roman"/>
                <w:sz w:val="24"/>
                <w:szCs w:val="24"/>
              </w:rPr>
            </w:pPr>
            <w:r>
              <w:t>19.12.</w:t>
            </w:r>
          </w:p>
        </w:tc>
        <w:tc>
          <w:tcPr>
            <w:tcW w:w="851" w:type="dxa"/>
            <w:tcBorders>
              <w:left w:val="single" w:sz="1" w:space="0" w:color="000000"/>
              <w:bottom w:val="single" w:sz="1" w:space="0" w:color="000000"/>
              <w:right w:val="single" w:sz="1" w:space="0" w:color="000000"/>
            </w:tcBorders>
          </w:tcPr>
          <w:p w:rsidR="0021411A" w:rsidRPr="0061523F" w:rsidRDefault="0021411A" w:rsidP="0061523F">
            <w:pPr>
              <w:pStyle w:val="Style6"/>
              <w:widowControl/>
              <w:tabs>
                <w:tab w:val="left" w:pos="1138"/>
              </w:tabs>
              <w:spacing w:line="240" w:lineRule="auto"/>
              <w:rPr>
                <w:rStyle w:val="FontStyle19"/>
                <w:rFonts w:ascii="Times New Roman" w:hAnsi="Times New Roman" w:cs="Times New Roman"/>
                <w:sz w:val="24"/>
                <w:szCs w:val="24"/>
              </w:rPr>
            </w:pPr>
          </w:p>
        </w:tc>
        <w:tc>
          <w:tcPr>
            <w:tcW w:w="1843" w:type="dxa"/>
            <w:tcBorders>
              <w:left w:val="single" w:sz="1" w:space="0" w:color="000000"/>
              <w:bottom w:val="single" w:sz="1" w:space="0" w:color="000000"/>
            </w:tcBorders>
            <w:shd w:val="clear" w:color="auto" w:fill="auto"/>
          </w:tcPr>
          <w:p w:rsidR="0021411A" w:rsidRPr="0061523F" w:rsidRDefault="0021411A" w:rsidP="0061523F">
            <w:pPr>
              <w:pStyle w:val="Style6"/>
              <w:widowControl/>
              <w:tabs>
                <w:tab w:val="left" w:pos="1138"/>
              </w:tabs>
              <w:spacing w:line="240" w:lineRule="auto"/>
              <w:rPr>
                <w:rFonts w:ascii="Times New Roman" w:hAnsi="Times New Roman" w:cs="Times New Roman"/>
              </w:rPr>
            </w:pPr>
            <w:r w:rsidRPr="0061523F">
              <w:rPr>
                <w:rStyle w:val="FontStyle19"/>
                <w:rFonts w:ascii="Times New Roman" w:hAnsi="Times New Roman" w:cs="Times New Roman"/>
                <w:b w:val="0"/>
                <w:sz w:val="24"/>
                <w:szCs w:val="24"/>
              </w:rPr>
              <w:t>Бумажная бахрома. С. 68-69</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tabs>
                <w:tab w:val="left" w:pos="1138"/>
              </w:tabs>
              <w:rPr>
                <w:rStyle w:val="FontStyle19"/>
                <w:rFonts w:ascii="Times New Roman" w:hAnsi="Times New Roman" w:cs="Times New Roman"/>
                <w:b w:val="0"/>
                <w:sz w:val="24"/>
                <w:szCs w:val="24"/>
              </w:rPr>
            </w:pPr>
            <w:r w:rsidRPr="0061523F">
              <w:rPr>
                <w:rStyle w:val="FontStyle19"/>
                <w:rFonts w:ascii="Times New Roman" w:hAnsi="Times New Roman" w:cs="Times New Roman"/>
                <w:b w:val="0"/>
                <w:sz w:val="24"/>
                <w:szCs w:val="24"/>
              </w:rPr>
              <w:t>1</w:t>
            </w:r>
          </w:p>
        </w:tc>
        <w:tc>
          <w:tcPr>
            <w:tcW w:w="4394" w:type="dxa"/>
            <w:tcBorders>
              <w:left w:val="single" w:sz="1" w:space="0" w:color="000000"/>
              <w:bottom w:val="single" w:sz="1" w:space="0" w:color="000000"/>
            </w:tcBorders>
            <w:shd w:val="clear" w:color="auto" w:fill="auto"/>
          </w:tcPr>
          <w:p w:rsidR="0021411A" w:rsidRPr="0061523F" w:rsidRDefault="0021411A" w:rsidP="0061523F">
            <w:pPr>
              <w:pStyle w:val="Style6"/>
              <w:widowControl/>
              <w:spacing w:line="240" w:lineRule="auto"/>
              <w:rPr>
                <w:rFonts w:ascii="Times New Roman" w:hAnsi="Times New Roman" w:cs="Times New Roman"/>
              </w:rPr>
            </w:pPr>
            <w:r w:rsidRPr="0061523F">
              <w:rPr>
                <w:rStyle w:val="FontStyle19"/>
                <w:rFonts w:ascii="Times New Roman" w:hAnsi="Times New Roman" w:cs="Times New Roman"/>
                <w:b w:val="0"/>
                <w:sz w:val="24"/>
                <w:szCs w:val="24"/>
              </w:rPr>
              <w:t>Знакомство и историей украшения изделий из ткани декоративной бахромой. Технология нарезания бумаги</w:t>
            </w:r>
          </w:p>
          <w:p w:rsidR="0021411A" w:rsidRPr="0061523F" w:rsidRDefault="0021411A" w:rsidP="0061523F">
            <w:pPr>
              <w:rPr>
                <w:rStyle w:val="FontStyle18"/>
                <w:rFonts w:ascii="Times New Roman" w:eastAsia="Century Schoolbook" w:hAnsi="Times New Roman" w:cs="Times New Roman"/>
              </w:rPr>
            </w:pPr>
            <w:r w:rsidRPr="0061523F">
              <w:t xml:space="preserve">узкими полосами — нарезание «лапшой» по наметке и </w:t>
            </w:r>
            <w:proofErr w:type="gramStart"/>
            <w:r w:rsidRPr="0061523F">
              <w:t>без</w:t>
            </w:r>
            <w:proofErr w:type="gramEnd"/>
            <w:r w:rsidRPr="0061523F">
              <w:t>. Изготовление поделки «Еловая веточка» (объёмная поделка из бумаги с применением технологии нарезания «лапшой»).</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pStyle w:val="Style6"/>
              <w:widowControl/>
              <w:spacing w:line="240" w:lineRule="auto"/>
              <w:rPr>
                <w:rStyle w:val="FontStyle18"/>
                <w:rFonts w:ascii="Times New Roman" w:hAnsi="Times New Roman" w:cs="Times New Roman"/>
              </w:rPr>
            </w:pPr>
            <w:r w:rsidRPr="0061523F">
              <w:rPr>
                <w:rStyle w:val="FontStyle18"/>
                <w:rFonts w:ascii="Times New Roman" w:hAnsi="Times New Roman" w:cs="Times New Roman"/>
              </w:rPr>
              <w:t xml:space="preserve">Узнать </w:t>
            </w:r>
            <w:r w:rsidRPr="0061523F">
              <w:rPr>
                <w:rStyle w:val="FontStyle19"/>
                <w:rFonts w:ascii="Times New Roman" w:hAnsi="Times New Roman" w:cs="Times New Roman"/>
                <w:b w:val="0"/>
                <w:sz w:val="24"/>
                <w:szCs w:val="24"/>
              </w:rPr>
              <w:t>о традиции украшения бытовых предметов декоративной бахромой.</w:t>
            </w:r>
          </w:p>
          <w:p w:rsidR="0021411A" w:rsidRPr="0061523F" w:rsidRDefault="0021411A" w:rsidP="0061523F">
            <w:pPr>
              <w:pStyle w:val="Style6"/>
              <w:widowControl/>
              <w:spacing w:line="240" w:lineRule="auto"/>
              <w:rPr>
                <w:rFonts w:ascii="Times New Roman" w:hAnsi="Times New Roman" w:cs="Times New Roman"/>
              </w:rPr>
            </w:pPr>
            <w:r w:rsidRPr="0061523F">
              <w:rPr>
                <w:rStyle w:val="FontStyle18"/>
                <w:rFonts w:ascii="Times New Roman" w:hAnsi="Times New Roman" w:cs="Times New Roman"/>
              </w:rPr>
              <w:t xml:space="preserve">Изучить </w:t>
            </w:r>
            <w:r w:rsidRPr="0061523F">
              <w:rPr>
                <w:rStyle w:val="FontStyle19"/>
                <w:rFonts w:ascii="Times New Roman" w:hAnsi="Times New Roman" w:cs="Times New Roman"/>
                <w:b w:val="0"/>
                <w:sz w:val="24"/>
                <w:szCs w:val="24"/>
              </w:rPr>
              <w:t>технологию нарезания бумажных полос «лапшой».</w:t>
            </w:r>
          </w:p>
          <w:p w:rsidR="0021411A" w:rsidRPr="0061523F" w:rsidRDefault="0021411A" w:rsidP="0061523F">
            <w:r w:rsidRPr="0061523F">
              <w:t xml:space="preserve">Сравнивать декоративные свойства бумаги, нарезанной узкими и широкими полосами. </w:t>
            </w:r>
            <w:r w:rsidRPr="0061523F">
              <w:rPr>
                <w:i/>
                <w:iCs/>
              </w:rPr>
              <w:t xml:space="preserve">Решать творческую задачу: </w:t>
            </w:r>
            <w:r w:rsidRPr="0061523F">
              <w:t xml:space="preserve">изготовить заготовки для поделки с нарезанием по краю без наметки; изготовить объемную поделку из бумаги. </w:t>
            </w:r>
            <w:r w:rsidRPr="0061523F">
              <w:rPr>
                <w:i/>
                <w:iCs/>
              </w:rPr>
              <w:t xml:space="preserve">Работать </w:t>
            </w:r>
            <w:r w:rsidRPr="0061523F">
              <w:t>с памятками.</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16</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pPr>
            <w:r>
              <w:t>26.12.</w:t>
            </w:r>
          </w:p>
        </w:tc>
        <w:tc>
          <w:tcPr>
            <w:tcW w:w="851" w:type="dxa"/>
            <w:tcBorders>
              <w:left w:val="single" w:sz="1" w:space="0" w:color="000000"/>
              <w:bottom w:val="single" w:sz="1" w:space="0" w:color="000000"/>
              <w:right w:val="single" w:sz="1" w:space="0" w:color="000000"/>
            </w:tcBorders>
          </w:tcPr>
          <w:p w:rsidR="0021411A" w:rsidRPr="0061523F" w:rsidRDefault="0021411A" w:rsidP="0061523F"/>
        </w:tc>
        <w:tc>
          <w:tcPr>
            <w:tcW w:w="1843" w:type="dxa"/>
            <w:tcBorders>
              <w:left w:val="single" w:sz="1" w:space="0" w:color="000000"/>
              <w:bottom w:val="single" w:sz="1" w:space="0" w:color="000000"/>
            </w:tcBorders>
            <w:shd w:val="clear" w:color="auto" w:fill="auto"/>
          </w:tcPr>
          <w:p w:rsidR="0021411A" w:rsidRPr="0061523F" w:rsidRDefault="0021411A" w:rsidP="0061523F">
            <w:r w:rsidRPr="0061523F">
              <w:t>Бумажные завитки. С. 70-73</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pPr>
            <w:r w:rsidRPr="0061523F">
              <w:t>1</w:t>
            </w:r>
          </w:p>
        </w:tc>
        <w:tc>
          <w:tcPr>
            <w:tcW w:w="4394" w:type="dxa"/>
            <w:tcBorders>
              <w:left w:val="single" w:sz="1" w:space="0" w:color="000000"/>
              <w:bottom w:val="single" w:sz="1" w:space="0" w:color="000000"/>
            </w:tcBorders>
            <w:shd w:val="clear" w:color="auto" w:fill="auto"/>
          </w:tcPr>
          <w:p w:rsidR="0021411A" w:rsidRPr="0061523F" w:rsidRDefault="0021411A" w:rsidP="0061523F">
            <w:r w:rsidRPr="0061523F">
              <w:t>Знакомство с историей новогодних игрушек. Изучение технологии подготовки яичной скорлупы для изготовления самодельных игрушек. Изучение технологии закручивания бумаги при помощи ножниц. Изготовление поделки «Золотая рыбка».</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rPr>
                <w:i/>
                <w:iCs/>
              </w:rPr>
            </w:pPr>
            <w:r w:rsidRPr="0061523F">
              <w:t>Участвовать в беседе о традициях празднования Нового года.</w:t>
            </w:r>
          </w:p>
          <w:p w:rsidR="0021411A" w:rsidRPr="0061523F" w:rsidRDefault="0021411A" w:rsidP="0061523F">
            <w:r w:rsidRPr="0061523F">
              <w:rPr>
                <w:i/>
                <w:iCs/>
              </w:rPr>
              <w:t xml:space="preserve">Узнать </w:t>
            </w:r>
            <w:r w:rsidRPr="0061523F">
              <w:t xml:space="preserve">историю ёлочных украшений. </w:t>
            </w:r>
            <w:r w:rsidRPr="0061523F">
              <w:rPr>
                <w:i/>
                <w:iCs/>
              </w:rPr>
              <w:t xml:space="preserve">Действовать по инструкции: </w:t>
            </w:r>
            <w:r w:rsidRPr="0061523F">
              <w:t>подготовить яичную скорлупу для изготовления самодельных игрушек. Изучить технику закручивания и распрямления бумаги ножницами.</w:t>
            </w:r>
          </w:p>
          <w:p w:rsidR="0021411A" w:rsidRPr="0061523F" w:rsidRDefault="0021411A" w:rsidP="0061523F">
            <w:pPr>
              <w:rPr>
                <w:i/>
                <w:iCs/>
              </w:rPr>
            </w:pPr>
            <w:r w:rsidRPr="0061523F">
              <w:t>Изготовить объёмную поделку из яичной скорлупы по схеме.</w:t>
            </w:r>
          </w:p>
          <w:p w:rsidR="0021411A" w:rsidRPr="0061523F" w:rsidRDefault="0021411A" w:rsidP="0061523F">
            <w:r w:rsidRPr="0061523F">
              <w:rPr>
                <w:i/>
                <w:iCs/>
              </w:rPr>
              <w:t xml:space="preserve">Решать творческую задачу: </w:t>
            </w:r>
            <w:r w:rsidRPr="0061523F">
              <w:t>самостоятельно декорировать поделку.</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17</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pPr>
            <w:r>
              <w:t>09.01.</w:t>
            </w:r>
          </w:p>
        </w:tc>
        <w:tc>
          <w:tcPr>
            <w:tcW w:w="851" w:type="dxa"/>
            <w:tcBorders>
              <w:left w:val="single" w:sz="1" w:space="0" w:color="000000"/>
              <w:bottom w:val="single" w:sz="1" w:space="0" w:color="000000"/>
              <w:right w:val="single" w:sz="1" w:space="0" w:color="000000"/>
            </w:tcBorders>
          </w:tcPr>
          <w:p w:rsidR="0021411A" w:rsidRPr="0061523F" w:rsidRDefault="0021411A" w:rsidP="0061523F"/>
        </w:tc>
        <w:tc>
          <w:tcPr>
            <w:tcW w:w="1843" w:type="dxa"/>
            <w:tcBorders>
              <w:left w:val="single" w:sz="1" w:space="0" w:color="000000"/>
              <w:bottom w:val="single" w:sz="1" w:space="0" w:color="000000"/>
            </w:tcBorders>
            <w:shd w:val="clear" w:color="auto" w:fill="auto"/>
          </w:tcPr>
          <w:p w:rsidR="0021411A" w:rsidRPr="0061523F" w:rsidRDefault="0021411A" w:rsidP="0061523F">
            <w:r w:rsidRPr="0061523F">
              <w:t>Твои творческие достижения.</w:t>
            </w:r>
          </w:p>
          <w:p w:rsidR="0021411A" w:rsidRPr="0061523F" w:rsidRDefault="0021411A" w:rsidP="0061523F">
            <w:r w:rsidRPr="0061523F">
              <w:t>С. 74-75</w:t>
            </w:r>
          </w:p>
        </w:tc>
        <w:tc>
          <w:tcPr>
            <w:tcW w:w="992" w:type="dxa"/>
            <w:tcBorders>
              <w:left w:val="single" w:sz="1" w:space="0" w:color="000000"/>
              <w:bottom w:val="single" w:sz="1" w:space="0" w:color="000000"/>
            </w:tcBorders>
            <w:shd w:val="clear" w:color="auto" w:fill="auto"/>
          </w:tcPr>
          <w:p w:rsidR="0021411A" w:rsidRPr="0061523F" w:rsidRDefault="0080001D" w:rsidP="0061523F">
            <w:r w:rsidRPr="0061523F">
              <w:t>1</w:t>
            </w:r>
          </w:p>
        </w:tc>
        <w:tc>
          <w:tcPr>
            <w:tcW w:w="4394" w:type="dxa"/>
            <w:tcBorders>
              <w:left w:val="single" w:sz="1" w:space="0" w:color="000000"/>
              <w:bottom w:val="single" w:sz="1" w:space="0" w:color="000000"/>
            </w:tcBorders>
            <w:shd w:val="clear" w:color="auto" w:fill="auto"/>
          </w:tcPr>
          <w:p w:rsidR="0021411A" w:rsidRPr="0061523F" w:rsidRDefault="0021411A" w:rsidP="0061523F">
            <w:pPr>
              <w:jc w:val="center"/>
            </w:pPr>
            <w:r w:rsidRPr="0061523F">
              <w:t>Изготовление поделок «Птичка-невеличка», «Дед Мороз и Снегурочка».</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rPr>
                <w:i/>
                <w:iCs/>
              </w:rPr>
            </w:pPr>
            <w:r w:rsidRPr="0061523F">
              <w:t xml:space="preserve">Самостоятельно </w:t>
            </w:r>
            <w:r w:rsidRPr="0061523F">
              <w:rPr>
                <w:i/>
                <w:iCs/>
              </w:rPr>
              <w:t xml:space="preserve">конструировать </w:t>
            </w:r>
            <w:r w:rsidRPr="0061523F">
              <w:t>по схеме объёмную поделку из бумаги на основе ёлочного шарика или яичной скорлупы.</w:t>
            </w:r>
          </w:p>
          <w:p w:rsidR="0021411A" w:rsidRPr="0061523F" w:rsidRDefault="0021411A" w:rsidP="0061523F">
            <w:pPr>
              <w:rPr>
                <w:i/>
                <w:iCs/>
              </w:rPr>
            </w:pPr>
            <w:r w:rsidRPr="0061523F">
              <w:rPr>
                <w:i/>
                <w:iCs/>
              </w:rPr>
              <w:t xml:space="preserve">Систематизировать </w:t>
            </w:r>
            <w:r w:rsidRPr="0061523F">
              <w:t>знания, умения и навыки, полученные на предыдущих уроках.</w:t>
            </w:r>
          </w:p>
          <w:p w:rsidR="0021411A" w:rsidRPr="0061523F" w:rsidRDefault="0021411A" w:rsidP="0061523F">
            <w:pPr>
              <w:rPr>
                <w:b/>
                <w:bCs/>
              </w:rPr>
            </w:pPr>
            <w:r w:rsidRPr="0061523F">
              <w:rPr>
                <w:i/>
                <w:iCs/>
              </w:rPr>
              <w:t xml:space="preserve">Решать творческую задачу: </w:t>
            </w:r>
            <w:r w:rsidRPr="0061523F">
              <w:t>изготовить объёмную поделку из бумаги на основе картонного цилиндра из заготовки-развёртки с использованием техники закручивания</w:t>
            </w:r>
          </w:p>
        </w:tc>
      </w:tr>
      <w:tr w:rsidR="0021411A" w:rsidRPr="0061523F" w:rsidTr="00735E75">
        <w:tc>
          <w:tcPr>
            <w:tcW w:w="1321" w:type="dxa"/>
            <w:gridSpan w:val="2"/>
            <w:tcBorders>
              <w:left w:val="single" w:sz="1" w:space="0" w:color="000000"/>
              <w:bottom w:val="single" w:sz="1" w:space="0" w:color="000000"/>
            </w:tcBorders>
          </w:tcPr>
          <w:p w:rsidR="0021411A" w:rsidRPr="0061523F" w:rsidRDefault="0021411A" w:rsidP="0061523F">
            <w:pPr>
              <w:jc w:val="center"/>
              <w:rPr>
                <w:b/>
                <w:bCs/>
              </w:rPr>
            </w:pPr>
          </w:p>
        </w:tc>
        <w:tc>
          <w:tcPr>
            <w:tcW w:w="12441" w:type="dxa"/>
            <w:gridSpan w:val="6"/>
            <w:tcBorders>
              <w:left w:val="single" w:sz="1" w:space="0" w:color="000000"/>
              <w:bottom w:val="single" w:sz="1" w:space="0" w:color="000000"/>
            </w:tcBorders>
            <w:shd w:val="clear" w:color="auto" w:fill="auto"/>
          </w:tcPr>
          <w:p w:rsidR="0021411A" w:rsidRPr="0061523F" w:rsidRDefault="0021411A" w:rsidP="0061523F">
            <w:pPr>
              <w:jc w:val="center"/>
            </w:pPr>
            <w:r w:rsidRPr="0061523F">
              <w:rPr>
                <w:b/>
                <w:bCs/>
              </w:rPr>
              <w:t>Конструкторское бюро (9 ч)</w:t>
            </w:r>
          </w:p>
        </w:tc>
        <w:tc>
          <w:tcPr>
            <w:tcW w:w="1973" w:type="dxa"/>
            <w:tcBorders>
              <w:left w:val="single" w:sz="1" w:space="0" w:color="000000"/>
              <w:bottom w:val="single" w:sz="1" w:space="0" w:color="000000"/>
              <w:right w:val="single" w:sz="1" w:space="0" w:color="000000"/>
            </w:tcBorders>
            <w:shd w:val="clear" w:color="auto" w:fill="auto"/>
          </w:tcPr>
          <w:p w:rsidR="0021411A" w:rsidRPr="0061523F" w:rsidRDefault="0021411A" w:rsidP="0061523F">
            <w:pPr>
              <w:snapToGrid w:val="0"/>
              <w:jc w:val="center"/>
            </w:pP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18</w:t>
            </w:r>
          </w:p>
          <w:p w:rsidR="0021411A" w:rsidRPr="0061523F" w:rsidRDefault="0021411A" w:rsidP="0061523F">
            <w:pPr>
              <w:pStyle w:val="af4"/>
              <w:jc w:val="center"/>
            </w:pPr>
            <w:r w:rsidRPr="0061523F">
              <w:t>19</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pPr>
            <w:r>
              <w:t>16.01.</w:t>
            </w:r>
          </w:p>
          <w:p w:rsidR="0021411A" w:rsidRPr="0061523F" w:rsidRDefault="00951C01" w:rsidP="0061523F">
            <w:pPr>
              <w:pStyle w:val="af4"/>
              <w:jc w:val="center"/>
            </w:pPr>
            <w:r>
              <w:t>23.01.</w:t>
            </w:r>
          </w:p>
        </w:tc>
        <w:tc>
          <w:tcPr>
            <w:tcW w:w="851" w:type="dxa"/>
            <w:tcBorders>
              <w:left w:val="single" w:sz="1" w:space="0" w:color="000000"/>
              <w:bottom w:val="single" w:sz="1" w:space="0" w:color="000000"/>
              <w:right w:val="single" w:sz="1" w:space="0" w:color="000000"/>
            </w:tcBorders>
          </w:tcPr>
          <w:p w:rsidR="0021411A" w:rsidRPr="0061523F" w:rsidRDefault="0021411A" w:rsidP="0061523F"/>
        </w:tc>
        <w:tc>
          <w:tcPr>
            <w:tcW w:w="1843" w:type="dxa"/>
            <w:tcBorders>
              <w:left w:val="single" w:sz="1" w:space="0" w:color="000000"/>
              <w:bottom w:val="single" w:sz="1" w:space="0" w:color="000000"/>
            </w:tcBorders>
            <w:shd w:val="clear" w:color="auto" w:fill="auto"/>
          </w:tcPr>
          <w:p w:rsidR="0021411A" w:rsidRPr="0061523F" w:rsidRDefault="0021411A" w:rsidP="0061523F">
            <w:r w:rsidRPr="0061523F">
              <w:t>Иголка-белошвейка. С.84-87</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pPr>
            <w:r w:rsidRPr="0061523F">
              <w:t>2</w:t>
            </w:r>
          </w:p>
        </w:tc>
        <w:tc>
          <w:tcPr>
            <w:tcW w:w="4394" w:type="dxa"/>
            <w:tcBorders>
              <w:left w:val="single" w:sz="1" w:space="0" w:color="000000"/>
              <w:bottom w:val="single" w:sz="1" w:space="0" w:color="000000"/>
            </w:tcBorders>
            <w:shd w:val="clear" w:color="auto" w:fill="auto"/>
          </w:tcPr>
          <w:p w:rsidR="0021411A" w:rsidRPr="0061523F" w:rsidRDefault="0021411A" w:rsidP="0061523F">
            <w:pPr>
              <w:rPr>
                <w:i/>
                <w:iCs/>
              </w:rPr>
            </w:pPr>
            <w:r w:rsidRPr="0061523F">
              <w:t>Знакомство с историей ткачества. Знакомство с традициями вышивки. Формирование представлений об истории профессии портного и о ремонте одежды. Закрепление навыков вышивания на основе шва «вперёд-</w:t>
            </w:r>
            <w:proofErr w:type="spellStart"/>
            <w:r w:rsidRPr="0061523F">
              <w:t>игол</w:t>
            </w:r>
            <w:proofErr w:type="spellEnd"/>
            <w:r w:rsidRPr="0061523F">
              <w:t>-</w:t>
            </w:r>
            <w:r w:rsidRPr="0061523F">
              <w:lastRenderedPageBreak/>
              <w:t>ку». Обучение раскрою ткани. Изготовление поделки «Шарфик для игрушки».</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rPr>
                <w:i/>
                <w:iCs/>
              </w:rPr>
            </w:pPr>
            <w:r w:rsidRPr="0061523F">
              <w:rPr>
                <w:i/>
                <w:iCs/>
              </w:rPr>
              <w:lastRenderedPageBreak/>
              <w:t xml:space="preserve">Участвовать в беседе </w:t>
            </w:r>
            <w:proofErr w:type="spellStart"/>
            <w:r w:rsidRPr="0061523F">
              <w:t>бо</w:t>
            </w:r>
            <w:proofErr w:type="spellEnd"/>
            <w:r w:rsidRPr="0061523F">
              <w:t xml:space="preserve"> истории ткачества, видах тканей, истории вышивки; традициях вышивки родного края.</w:t>
            </w:r>
          </w:p>
          <w:p w:rsidR="0021411A" w:rsidRPr="0061523F" w:rsidRDefault="0021411A" w:rsidP="0061523F">
            <w:pPr>
              <w:rPr>
                <w:i/>
                <w:iCs/>
              </w:rPr>
            </w:pPr>
            <w:r w:rsidRPr="0061523F">
              <w:rPr>
                <w:i/>
                <w:iCs/>
              </w:rPr>
              <w:t xml:space="preserve">Повторить </w:t>
            </w:r>
            <w:r w:rsidRPr="0061523F">
              <w:t>правила работы и техники безопасности при обращении с иглой.</w:t>
            </w:r>
          </w:p>
          <w:p w:rsidR="0021411A" w:rsidRPr="0061523F" w:rsidRDefault="0021411A" w:rsidP="0061523F">
            <w:pPr>
              <w:rPr>
                <w:i/>
                <w:iCs/>
              </w:rPr>
            </w:pPr>
            <w:r w:rsidRPr="0061523F">
              <w:rPr>
                <w:i/>
                <w:iCs/>
              </w:rPr>
              <w:t xml:space="preserve">Изучить </w:t>
            </w:r>
            <w:r w:rsidRPr="0061523F">
              <w:t xml:space="preserve">новые приёмы работы с иглой на ткани: </w:t>
            </w:r>
            <w:r w:rsidRPr="0061523F">
              <w:lastRenderedPageBreak/>
              <w:t>намётка линии шва путём удаления одной нити из ткани; применение шва «вперёд-иголка»; приём закрепления нити с обратной стороны.</w:t>
            </w:r>
          </w:p>
          <w:p w:rsidR="0021411A" w:rsidRPr="0061523F" w:rsidRDefault="0021411A" w:rsidP="0061523F">
            <w:pPr>
              <w:rPr>
                <w:i/>
                <w:iCs/>
              </w:rPr>
            </w:pPr>
            <w:r w:rsidRPr="0061523F">
              <w:rPr>
                <w:i/>
                <w:iCs/>
              </w:rPr>
              <w:t xml:space="preserve">Изучать </w:t>
            </w:r>
            <w:r w:rsidRPr="0061523F">
              <w:t>приёмы отмеривания и отрезания ткани по заданным размерам.</w:t>
            </w:r>
          </w:p>
          <w:p w:rsidR="0021411A" w:rsidRPr="0061523F" w:rsidRDefault="0021411A" w:rsidP="0061523F">
            <w:r w:rsidRPr="0061523F">
              <w:rPr>
                <w:i/>
                <w:iCs/>
              </w:rPr>
              <w:t xml:space="preserve">Выполнять задания </w:t>
            </w:r>
            <w:r w:rsidRPr="0061523F">
              <w:t>по технологии получения бахромы по краю изделия из нитей основы ткани; вышивке на ткани на основе шва «вперёд-иголка» различными способами.</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lastRenderedPageBreak/>
              <w:t>20</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pPr>
            <w:r>
              <w:t>30.01.</w:t>
            </w:r>
          </w:p>
        </w:tc>
        <w:tc>
          <w:tcPr>
            <w:tcW w:w="851" w:type="dxa"/>
            <w:tcBorders>
              <w:left w:val="single" w:sz="1" w:space="0" w:color="000000"/>
              <w:bottom w:val="single" w:sz="1" w:space="0" w:color="000000"/>
              <w:right w:val="single" w:sz="1" w:space="0" w:color="000000"/>
            </w:tcBorders>
          </w:tcPr>
          <w:p w:rsidR="0021411A" w:rsidRPr="0061523F" w:rsidRDefault="0021411A" w:rsidP="0061523F">
            <w:pPr>
              <w:tabs>
                <w:tab w:val="left" w:pos="1138"/>
              </w:tabs>
            </w:pPr>
          </w:p>
        </w:tc>
        <w:tc>
          <w:tcPr>
            <w:tcW w:w="1843" w:type="dxa"/>
            <w:tcBorders>
              <w:left w:val="single" w:sz="1" w:space="0" w:color="000000"/>
              <w:bottom w:val="single" w:sz="1" w:space="0" w:color="000000"/>
            </w:tcBorders>
            <w:shd w:val="clear" w:color="auto" w:fill="auto"/>
          </w:tcPr>
          <w:p w:rsidR="0021411A" w:rsidRPr="0061523F" w:rsidRDefault="0021411A" w:rsidP="0061523F">
            <w:pPr>
              <w:tabs>
                <w:tab w:val="left" w:pos="1138"/>
              </w:tabs>
            </w:pPr>
            <w:r w:rsidRPr="0061523F">
              <w:t>Мастерская игрушек. С.88-91</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tabs>
                <w:tab w:val="left" w:pos="1138"/>
              </w:tabs>
            </w:pPr>
            <w:r w:rsidRPr="0061523F">
              <w:t>1</w:t>
            </w:r>
          </w:p>
        </w:tc>
        <w:tc>
          <w:tcPr>
            <w:tcW w:w="4394" w:type="dxa"/>
            <w:tcBorders>
              <w:left w:val="single" w:sz="1" w:space="0" w:color="000000"/>
              <w:bottom w:val="single" w:sz="1" w:space="0" w:color="000000"/>
            </w:tcBorders>
            <w:shd w:val="clear" w:color="auto" w:fill="auto"/>
          </w:tcPr>
          <w:p w:rsidR="0021411A" w:rsidRPr="0061523F" w:rsidRDefault="0021411A" w:rsidP="0061523F">
            <w:r w:rsidRPr="0061523F">
              <w:t>Обучение технике вышивки на картонной основе. Обучение раскрою ткани по шаблону, пришиванию пуговиц на ткань.</w:t>
            </w:r>
          </w:p>
          <w:p w:rsidR="0021411A" w:rsidRPr="0061523F" w:rsidRDefault="0021411A" w:rsidP="0061523F">
            <w:pPr>
              <w:rPr>
                <w:i/>
                <w:iCs/>
              </w:rPr>
            </w:pPr>
            <w:r w:rsidRPr="0061523F">
              <w:t>Изготовление поделки «Паучок на паутине».</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rPr>
                <w:i/>
                <w:iCs/>
              </w:rPr>
            </w:pPr>
            <w:r w:rsidRPr="0061523F">
              <w:rPr>
                <w:i/>
                <w:iCs/>
              </w:rPr>
              <w:t xml:space="preserve">Узнать </w:t>
            </w:r>
            <w:r w:rsidRPr="0061523F">
              <w:t xml:space="preserve">об истории самодельных и фабричных игрушек. </w:t>
            </w:r>
            <w:r w:rsidRPr="0061523F">
              <w:rPr>
                <w:i/>
                <w:iCs/>
              </w:rPr>
              <w:t xml:space="preserve">Изучать </w:t>
            </w:r>
            <w:r w:rsidRPr="0061523F">
              <w:t>технологию вышивки на картонной основе, раскроя ткани по шаблону, пришивания пуговиц к ткани.</w:t>
            </w:r>
          </w:p>
          <w:p w:rsidR="0021411A" w:rsidRPr="0061523F" w:rsidRDefault="0021411A" w:rsidP="0061523F">
            <w:r w:rsidRPr="0061523F">
              <w:rPr>
                <w:i/>
                <w:iCs/>
              </w:rPr>
              <w:t xml:space="preserve">Действовать </w:t>
            </w:r>
            <w:r w:rsidRPr="0061523F">
              <w:t>в соответствии с заданной последовательностью: делить бельевую резинку на равные части; изготовить поделку из ткани.</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21</w:t>
            </w:r>
          </w:p>
          <w:p w:rsidR="0021411A" w:rsidRPr="0061523F" w:rsidRDefault="0021411A" w:rsidP="0061523F">
            <w:pPr>
              <w:pStyle w:val="af4"/>
              <w:jc w:val="center"/>
            </w:pPr>
            <w:r w:rsidRPr="0061523F">
              <w:t>22</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pPr>
            <w:r>
              <w:t>06.02.</w:t>
            </w:r>
          </w:p>
          <w:p w:rsidR="0021411A" w:rsidRPr="0061523F" w:rsidRDefault="00951C01" w:rsidP="0061523F">
            <w:pPr>
              <w:pStyle w:val="af4"/>
              <w:jc w:val="center"/>
            </w:pPr>
            <w:r>
              <w:t>13.02.</w:t>
            </w:r>
          </w:p>
        </w:tc>
        <w:tc>
          <w:tcPr>
            <w:tcW w:w="851" w:type="dxa"/>
            <w:tcBorders>
              <w:left w:val="single" w:sz="1" w:space="0" w:color="000000"/>
              <w:bottom w:val="single" w:sz="1" w:space="0" w:color="000000"/>
              <w:right w:val="single" w:sz="1" w:space="0" w:color="000000"/>
            </w:tcBorders>
          </w:tcPr>
          <w:p w:rsidR="0021411A" w:rsidRPr="0061523F" w:rsidRDefault="0021411A" w:rsidP="0061523F">
            <w:pPr>
              <w:tabs>
                <w:tab w:val="left" w:pos="1138"/>
              </w:tabs>
            </w:pPr>
          </w:p>
        </w:tc>
        <w:tc>
          <w:tcPr>
            <w:tcW w:w="1843" w:type="dxa"/>
            <w:tcBorders>
              <w:left w:val="single" w:sz="1" w:space="0" w:color="000000"/>
              <w:bottom w:val="single" w:sz="1" w:space="0" w:color="000000"/>
            </w:tcBorders>
            <w:shd w:val="clear" w:color="auto" w:fill="auto"/>
          </w:tcPr>
          <w:p w:rsidR="0021411A" w:rsidRPr="0061523F" w:rsidRDefault="0021411A" w:rsidP="0061523F">
            <w:pPr>
              <w:tabs>
                <w:tab w:val="left" w:pos="1138"/>
              </w:tabs>
            </w:pPr>
            <w:r w:rsidRPr="0061523F">
              <w:t>Портновский переулок. С. 92-95</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tabs>
                <w:tab w:val="left" w:pos="1138"/>
              </w:tabs>
            </w:pPr>
            <w:r w:rsidRPr="0061523F">
              <w:t>2</w:t>
            </w:r>
          </w:p>
        </w:tc>
        <w:tc>
          <w:tcPr>
            <w:tcW w:w="4394" w:type="dxa"/>
            <w:tcBorders>
              <w:left w:val="single" w:sz="1" w:space="0" w:color="000000"/>
              <w:bottom w:val="single" w:sz="1" w:space="0" w:color="000000"/>
            </w:tcBorders>
            <w:shd w:val="clear" w:color="auto" w:fill="auto"/>
          </w:tcPr>
          <w:p w:rsidR="0021411A" w:rsidRPr="0061523F" w:rsidRDefault="0021411A" w:rsidP="0061523F">
            <w:pPr>
              <w:rPr>
                <w:i/>
                <w:iCs/>
              </w:rPr>
            </w:pPr>
            <w:r w:rsidRPr="0061523F">
              <w:t>Формирование представлений о машинных и ручных швах, разделении технологических операций при производстве изделий из ткани. Ознакомление с новым видом шва — «обмёточным соединительным швом через край». Обучение технологии вшивания петельки между слоями ткани. Изготовление поделок «Мышка-сердечко», «Прихватка для мамы».</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rPr>
                <w:i/>
                <w:iCs/>
              </w:rPr>
            </w:pPr>
            <w:r w:rsidRPr="0061523F">
              <w:rPr>
                <w:i/>
                <w:iCs/>
              </w:rPr>
              <w:t xml:space="preserve">Изучать </w:t>
            </w:r>
            <w:r w:rsidRPr="0061523F">
              <w:t>различные виды швов.</w:t>
            </w:r>
          </w:p>
          <w:p w:rsidR="0021411A" w:rsidRPr="0061523F" w:rsidRDefault="0021411A" w:rsidP="0061523F">
            <w:r w:rsidRPr="0061523F">
              <w:rPr>
                <w:i/>
                <w:iCs/>
              </w:rPr>
              <w:t xml:space="preserve">Познакомиться </w:t>
            </w:r>
            <w:r w:rsidRPr="0061523F">
              <w:t>с технологическими операциями на швейном производстве.</w:t>
            </w:r>
          </w:p>
          <w:p w:rsidR="0021411A" w:rsidRPr="0061523F" w:rsidRDefault="0021411A" w:rsidP="0061523F">
            <w:r w:rsidRPr="0061523F">
              <w:t xml:space="preserve">Изучать и использовать технологию обметочного соединительного шва через край. </w:t>
            </w:r>
            <w:r w:rsidRPr="0061523F">
              <w:rPr>
                <w:i/>
                <w:iCs/>
              </w:rPr>
              <w:t xml:space="preserve">Выполнить </w:t>
            </w:r>
            <w:r w:rsidRPr="0061523F">
              <w:t>поделку из бумаги с вышивкой.</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23</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pPr>
            <w:r>
              <w:t>20.02.</w:t>
            </w:r>
          </w:p>
        </w:tc>
        <w:tc>
          <w:tcPr>
            <w:tcW w:w="851" w:type="dxa"/>
            <w:tcBorders>
              <w:left w:val="single" w:sz="1" w:space="0" w:color="000000"/>
              <w:bottom w:val="single" w:sz="1" w:space="0" w:color="000000"/>
              <w:right w:val="single" w:sz="1" w:space="0" w:color="000000"/>
            </w:tcBorders>
          </w:tcPr>
          <w:p w:rsidR="0021411A" w:rsidRPr="0061523F" w:rsidRDefault="0021411A" w:rsidP="0061523F"/>
        </w:tc>
        <w:tc>
          <w:tcPr>
            <w:tcW w:w="1843" w:type="dxa"/>
            <w:tcBorders>
              <w:left w:val="single" w:sz="1" w:space="0" w:color="000000"/>
              <w:bottom w:val="single" w:sz="1" w:space="0" w:color="000000"/>
            </w:tcBorders>
            <w:shd w:val="clear" w:color="auto" w:fill="auto"/>
          </w:tcPr>
          <w:p w:rsidR="0021411A" w:rsidRPr="0061523F" w:rsidRDefault="0021411A" w:rsidP="0061523F">
            <w:r w:rsidRPr="0061523F">
              <w:t>Деловая бумага. С.96-99</w:t>
            </w:r>
          </w:p>
        </w:tc>
        <w:tc>
          <w:tcPr>
            <w:tcW w:w="992" w:type="dxa"/>
            <w:tcBorders>
              <w:left w:val="single" w:sz="1" w:space="0" w:color="000000"/>
              <w:bottom w:val="single" w:sz="1" w:space="0" w:color="000000"/>
            </w:tcBorders>
            <w:shd w:val="clear" w:color="auto" w:fill="auto"/>
          </w:tcPr>
          <w:p w:rsidR="0021411A" w:rsidRPr="0061523F" w:rsidRDefault="0080001D" w:rsidP="0061523F">
            <w:r w:rsidRPr="0061523F">
              <w:t>1</w:t>
            </w:r>
          </w:p>
        </w:tc>
        <w:tc>
          <w:tcPr>
            <w:tcW w:w="4394" w:type="dxa"/>
            <w:tcBorders>
              <w:left w:val="single" w:sz="1" w:space="0" w:color="000000"/>
              <w:bottom w:val="single" w:sz="1" w:space="0" w:color="000000"/>
            </w:tcBorders>
            <w:shd w:val="clear" w:color="auto" w:fill="auto"/>
          </w:tcPr>
          <w:p w:rsidR="0021411A" w:rsidRPr="0061523F" w:rsidRDefault="0021411A" w:rsidP="0061523F">
            <w:r w:rsidRPr="0061523F">
              <w:t>Участие в беседе о празднике «День защитника Отечества». Знакомство с миром мужских профессий, первичная профориентация. Изучение свойств самоклеющейся бумаги.</w:t>
            </w:r>
          </w:p>
          <w:p w:rsidR="0021411A" w:rsidRPr="0061523F" w:rsidRDefault="0021411A" w:rsidP="0061523F">
            <w:pPr>
              <w:rPr>
                <w:i/>
                <w:iCs/>
              </w:rPr>
            </w:pPr>
            <w:r w:rsidRPr="0061523F">
              <w:t>Изготовление поделок «Подарок папе», «</w:t>
            </w:r>
            <w:proofErr w:type="spellStart"/>
            <w:r w:rsidRPr="0061523F">
              <w:t>Визитница</w:t>
            </w:r>
            <w:proofErr w:type="spellEnd"/>
            <w:r w:rsidRPr="0061523F">
              <w:t>-кармашек», «Клейкая бумага».</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r w:rsidRPr="0061523F">
              <w:rPr>
                <w:i/>
                <w:iCs/>
              </w:rPr>
              <w:t xml:space="preserve">Участвовать </w:t>
            </w:r>
            <w:r w:rsidRPr="0061523F">
              <w:t xml:space="preserve">в беседе о Дне защитника Отечества, мужских профессиях, профессиях членов семьи. </w:t>
            </w:r>
            <w:r w:rsidRPr="0061523F">
              <w:rPr>
                <w:i/>
                <w:iCs/>
              </w:rPr>
              <w:t xml:space="preserve">Познакомиться </w:t>
            </w:r>
            <w:r w:rsidRPr="0061523F">
              <w:t xml:space="preserve">со свойствами самоклеющейся бумаги. </w:t>
            </w:r>
            <w:r w:rsidRPr="0061523F">
              <w:rPr>
                <w:i/>
                <w:iCs/>
              </w:rPr>
              <w:t xml:space="preserve">Решать творческую задачу: </w:t>
            </w:r>
            <w:r w:rsidRPr="0061523F">
              <w:t>оформить плакат с помощью двухслойной самоклеющейся бумаги; самостоятельно продумывать и декорировать работу.</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24</w:t>
            </w:r>
          </w:p>
        </w:tc>
        <w:tc>
          <w:tcPr>
            <w:tcW w:w="973" w:type="dxa"/>
            <w:gridSpan w:val="2"/>
            <w:tcBorders>
              <w:left w:val="single" w:sz="1" w:space="0" w:color="000000"/>
              <w:bottom w:val="single" w:sz="1" w:space="0" w:color="000000"/>
            </w:tcBorders>
            <w:shd w:val="clear" w:color="auto" w:fill="auto"/>
          </w:tcPr>
          <w:p w:rsidR="0021411A" w:rsidRPr="0061523F" w:rsidRDefault="00951C01" w:rsidP="0061523F">
            <w:pPr>
              <w:pStyle w:val="af4"/>
              <w:jc w:val="center"/>
            </w:pPr>
            <w:r>
              <w:t>27</w:t>
            </w:r>
            <w:r w:rsidR="008C02E4">
              <w:t>.02</w:t>
            </w:r>
            <w:r>
              <w:t>.</w:t>
            </w:r>
          </w:p>
        </w:tc>
        <w:tc>
          <w:tcPr>
            <w:tcW w:w="851" w:type="dxa"/>
            <w:tcBorders>
              <w:left w:val="single" w:sz="1" w:space="0" w:color="000000"/>
              <w:bottom w:val="single" w:sz="1" w:space="0" w:color="000000"/>
              <w:right w:val="single" w:sz="1" w:space="0" w:color="000000"/>
            </w:tcBorders>
          </w:tcPr>
          <w:p w:rsidR="0021411A" w:rsidRPr="0061523F" w:rsidRDefault="0021411A" w:rsidP="0061523F"/>
        </w:tc>
        <w:tc>
          <w:tcPr>
            <w:tcW w:w="1843" w:type="dxa"/>
            <w:tcBorders>
              <w:left w:val="single" w:sz="1" w:space="0" w:color="000000"/>
              <w:bottom w:val="single" w:sz="1" w:space="0" w:color="000000"/>
            </w:tcBorders>
            <w:shd w:val="clear" w:color="auto" w:fill="auto"/>
          </w:tcPr>
          <w:p w:rsidR="0021411A" w:rsidRPr="0061523F" w:rsidRDefault="0021411A" w:rsidP="0061523F">
            <w:r w:rsidRPr="0061523F">
              <w:t xml:space="preserve">Бумажная </w:t>
            </w:r>
            <w:r w:rsidRPr="0061523F">
              <w:lastRenderedPageBreak/>
              <w:t>оранжерея. С.100-101</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pPr>
            <w:r w:rsidRPr="0061523F">
              <w:lastRenderedPageBreak/>
              <w:t>1</w:t>
            </w:r>
          </w:p>
        </w:tc>
        <w:tc>
          <w:tcPr>
            <w:tcW w:w="4394" w:type="dxa"/>
            <w:tcBorders>
              <w:left w:val="single" w:sz="1" w:space="0" w:color="000000"/>
              <w:bottom w:val="single" w:sz="1" w:space="0" w:color="000000"/>
            </w:tcBorders>
            <w:shd w:val="clear" w:color="auto" w:fill="auto"/>
          </w:tcPr>
          <w:p w:rsidR="0021411A" w:rsidRPr="0061523F" w:rsidRDefault="0021411A" w:rsidP="0061523F">
            <w:pPr>
              <w:rPr>
                <w:i/>
                <w:iCs/>
              </w:rPr>
            </w:pPr>
            <w:r w:rsidRPr="0061523F">
              <w:t xml:space="preserve">Знакомство с гофрированной бумагой. </w:t>
            </w:r>
            <w:r w:rsidRPr="0061523F">
              <w:lastRenderedPageBreak/>
              <w:t>Изучение свойств гофрированной бумаги. Изготовление поделки «Роза».</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r w:rsidRPr="0061523F">
              <w:rPr>
                <w:i/>
                <w:iCs/>
              </w:rPr>
              <w:lastRenderedPageBreak/>
              <w:t xml:space="preserve">Исследовать </w:t>
            </w:r>
            <w:r w:rsidRPr="0061523F">
              <w:t xml:space="preserve">свойства гофрированной бумаги. </w:t>
            </w:r>
            <w:r w:rsidRPr="0061523F">
              <w:rPr>
                <w:i/>
                <w:iCs/>
              </w:rPr>
              <w:t xml:space="preserve">Уметь </w:t>
            </w:r>
            <w:r w:rsidRPr="0061523F">
              <w:lastRenderedPageBreak/>
              <w:t>применять свойства гофрированной бумаги для создания объёмных элементов из бумаги.</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lastRenderedPageBreak/>
              <w:t>25</w:t>
            </w:r>
          </w:p>
        </w:tc>
        <w:tc>
          <w:tcPr>
            <w:tcW w:w="973" w:type="dxa"/>
            <w:gridSpan w:val="2"/>
            <w:tcBorders>
              <w:left w:val="single" w:sz="1" w:space="0" w:color="000000"/>
              <w:bottom w:val="single" w:sz="1" w:space="0" w:color="000000"/>
            </w:tcBorders>
            <w:shd w:val="clear" w:color="auto" w:fill="auto"/>
          </w:tcPr>
          <w:p w:rsidR="0021411A" w:rsidRPr="0061523F" w:rsidRDefault="008C02E4" w:rsidP="0061523F">
            <w:pPr>
              <w:pStyle w:val="af4"/>
              <w:jc w:val="center"/>
            </w:pPr>
            <w:r>
              <w:t>05</w:t>
            </w:r>
            <w:r w:rsidR="00951C01">
              <w:t>.03.</w:t>
            </w:r>
          </w:p>
        </w:tc>
        <w:tc>
          <w:tcPr>
            <w:tcW w:w="851" w:type="dxa"/>
            <w:tcBorders>
              <w:left w:val="single" w:sz="1" w:space="0" w:color="000000"/>
              <w:bottom w:val="single" w:sz="1" w:space="0" w:color="000000"/>
              <w:right w:val="single" w:sz="1" w:space="0" w:color="000000"/>
            </w:tcBorders>
          </w:tcPr>
          <w:p w:rsidR="0021411A" w:rsidRPr="0061523F" w:rsidRDefault="0021411A" w:rsidP="0061523F"/>
        </w:tc>
        <w:tc>
          <w:tcPr>
            <w:tcW w:w="1843" w:type="dxa"/>
            <w:tcBorders>
              <w:left w:val="single" w:sz="1" w:space="0" w:color="000000"/>
              <w:bottom w:val="single" w:sz="1" w:space="0" w:color="000000"/>
            </w:tcBorders>
            <w:shd w:val="clear" w:color="auto" w:fill="auto"/>
          </w:tcPr>
          <w:p w:rsidR="0021411A" w:rsidRPr="0061523F" w:rsidRDefault="0021411A" w:rsidP="0061523F">
            <w:r w:rsidRPr="0061523F">
              <w:t>Серебряное царство. С.104-107</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pPr>
            <w:r w:rsidRPr="0061523F">
              <w:t>1</w:t>
            </w:r>
          </w:p>
        </w:tc>
        <w:tc>
          <w:tcPr>
            <w:tcW w:w="4394" w:type="dxa"/>
            <w:tcBorders>
              <w:left w:val="single" w:sz="1" w:space="0" w:color="000000"/>
              <w:bottom w:val="single" w:sz="1" w:space="0" w:color="000000"/>
            </w:tcBorders>
            <w:shd w:val="clear" w:color="auto" w:fill="auto"/>
          </w:tcPr>
          <w:p w:rsidR="0021411A" w:rsidRPr="0061523F" w:rsidRDefault="0021411A" w:rsidP="0061523F">
            <w:pPr>
              <w:rPr>
                <w:i/>
                <w:iCs/>
              </w:rPr>
            </w:pPr>
            <w:r w:rsidRPr="0061523F">
              <w:t>Знакомство с технологией изготовления и назначением фольги. Изучение свойств фольги. Сравнение свойств фольги и бумаги. Использование фольги для конструирования и декорирования. Изготовление поделок «Серебряные предметы», «Лебединое озеро».</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rPr>
                <w:i/>
                <w:iCs/>
              </w:rPr>
            </w:pPr>
            <w:r w:rsidRPr="0061523F">
              <w:rPr>
                <w:i/>
                <w:iCs/>
              </w:rPr>
              <w:t xml:space="preserve">Узнать </w:t>
            </w:r>
            <w:r w:rsidRPr="0061523F">
              <w:t xml:space="preserve">о технологии изготовления и применения алюминиевой фольги. </w:t>
            </w:r>
            <w:r w:rsidRPr="0061523F">
              <w:rPr>
                <w:i/>
                <w:iCs/>
              </w:rPr>
              <w:t xml:space="preserve">Сравнить </w:t>
            </w:r>
            <w:r w:rsidRPr="0061523F">
              <w:t>фольгу с бумагой.</w:t>
            </w:r>
          </w:p>
          <w:p w:rsidR="0021411A" w:rsidRPr="0061523F" w:rsidRDefault="0021411A" w:rsidP="0061523F">
            <w:r w:rsidRPr="0061523F">
              <w:rPr>
                <w:i/>
                <w:iCs/>
              </w:rPr>
              <w:t xml:space="preserve">Использовать </w:t>
            </w:r>
            <w:r w:rsidRPr="0061523F">
              <w:t>знания, полученные на уроке, при изготовлении скульптур из фольги.</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26</w:t>
            </w:r>
          </w:p>
        </w:tc>
        <w:tc>
          <w:tcPr>
            <w:tcW w:w="973" w:type="dxa"/>
            <w:gridSpan w:val="2"/>
            <w:tcBorders>
              <w:left w:val="single" w:sz="1" w:space="0" w:color="000000"/>
              <w:bottom w:val="single" w:sz="1" w:space="0" w:color="000000"/>
            </w:tcBorders>
            <w:shd w:val="clear" w:color="auto" w:fill="auto"/>
          </w:tcPr>
          <w:p w:rsidR="0021411A" w:rsidRPr="0061523F" w:rsidRDefault="008C02E4" w:rsidP="0061523F">
            <w:pPr>
              <w:pStyle w:val="af4"/>
              <w:jc w:val="center"/>
            </w:pPr>
            <w:r>
              <w:t>12.03.</w:t>
            </w:r>
          </w:p>
        </w:tc>
        <w:tc>
          <w:tcPr>
            <w:tcW w:w="851" w:type="dxa"/>
            <w:tcBorders>
              <w:left w:val="single" w:sz="1" w:space="0" w:color="000000"/>
              <w:bottom w:val="single" w:sz="1" w:space="0" w:color="000000"/>
              <w:right w:val="single" w:sz="1" w:space="0" w:color="000000"/>
            </w:tcBorders>
          </w:tcPr>
          <w:p w:rsidR="0021411A" w:rsidRPr="0061523F" w:rsidRDefault="0021411A" w:rsidP="0061523F"/>
        </w:tc>
        <w:tc>
          <w:tcPr>
            <w:tcW w:w="1843" w:type="dxa"/>
            <w:tcBorders>
              <w:left w:val="single" w:sz="1" w:space="0" w:color="000000"/>
              <w:bottom w:val="single" w:sz="1" w:space="0" w:color="000000"/>
            </w:tcBorders>
            <w:shd w:val="clear" w:color="auto" w:fill="auto"/>
          </w:tcPr>
          <w:p w:rsidR="0021411A" w:rsidRPr="0061523F" w:rsidRDefault="0021411A" w:rsidP="0061523F">
            <w:r w:rsidRPr="0061523F">
              <w:t>Твои творческие достижения.</w:t>
            </w:r>
          </w:p>
          <w:p w:rsidR="0021411A" w:rsidRPr="0061523F" w:rsidRDefault="0021411A" w:rsidP="0061523F">
            <w:r w:rsidRPr="0061523F">
              <w:t>С.108-109</w:t>
            </w:r>
          </w:p>
        </w:tc>
        <w:tc>
          <w:tcPr>
            <w:tcW w:w="992" w:type="dxa"/>
            <w:tcBorders>
              <w:left w:val="single" w:sz="1" w:space="0" w:color="000000"/>
              <w:bottom w:val="single" w:sz="1" w:space="0" w:color="000000"/>
            </w:tcBorders>
            <w:shd w:val="clear" w:color="auto" w:fill="auto"/>
          </w:tcPr>
          <w:p w:rsidR="0021411A" w:rsidRPr="0061523F" w:rsidRDefault="0080001D" w:rsidP="0061523F">
            <w:r w:rsidRPr="0061523F">
              <w:t>1</w:t>
            </w:r>
          </w:p>
        </w:tc>
        <w:tc>
          <w:tcPr>
            <w:tcW w:w="4394" w:type="dxa"/>
            <w:tcBorders>
              <w:left w:val="single" w:sz="1" w:space="0" w:color="000000"/>
              <w:bottom w:val="single" w:sz="1" w:space="0" w:color="000000"/>
            </w:tcBorders>
            <w:shd w:val="clear" w:color="auto" w:fill="auto"/>
          </w:tcPr>
          <w:p w:rsidR="0021411A" w:rsidRPr="0061523F" w:rsidRDefault="0021411A" w:rsidP="0061523F">
            <w:pPr>
              <w:rPr>
                <w:i/>
                <w:iCs/>
              </w:rPr>
            </w:pPr>
            <w:r w:rsidRPr="0061523F">
              <w:t>Ознакомление с историей ювелирного дела и ювелирных украшений. Изготовление поделки «Звезда». Участие в соревновании по рядам «Ювелирный салон».</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rPr>
                <w:rStyle w:val="FontStyle18"/>
                <w:rFonts w:ascii="Times New Roman" w:eastAsia="Century Schoolbook" w:hAnsi="Times New Roman" w:cs="Times New Roman"/>
                <w:b/>
                <w:bCs/>
              </w:rPr>
            </w:pPr>
            <w:r w:rsidRPr="0061523F">
              <w:rPr>
                <w:i/>
                <w:iCs/>
              </w:rPr>
              <w:t xml:space="preserve">Создавать </w:t>
            </w:r>
            <w:r w:rsidRPr="0061523F">
              <w:t>поделки в технике оригами в сочетании с изученными техниками. Создавать поделки-украшения из фольги и бумаги. Выражать своё эмоционально-ценностное отношение к результатам труда.</w:t>
            </w:r>
          </w:p>
        </w:tc>
      </w:tr>
      <w:tr w:rsidR="00735E75" w:rsidRPr="0061523F" w:rsidTr="00735E75">
        <w:tc>
          <w:tcPr>
            <w:tcW w:w="15735" w:type="dxa"/>
            <w:gridSpan w:val="9"/>
            <w:tcBorders>
              <w:left w:val="single" w:sz="1" w:space="0" w:color="000000"/>
              <w:bottom w:val="single" w:sz="1" w:space="0" w:color="000000"/>
              <w:right w:val="single" w:sz="1" w:space="0" w:color="000000"/>
            </w:tcBorders>
          </w:tcPr>
          <w:p w:rsidR="00735E75" w:rsidRPr="0061523F" w:rsidRDefault="00735E75" w:rsidP="0061523F">
            <w:pPr>
              <w:pStyle w:val="Style6"/>
              <w:widowControl/>
              <w:snapToGrid w:val="0"/>
              <w:spacing w:line="240" w:lineRule="auto"/>
              <w:jc w:val="center"/>
              <w:rPr>
                <w:rFonts w:ascii="Times New Roman" w:hAnsi="Times New Roman" w:cs="Times New Roman"/>
                <w:i/>
              </w:rPr>
            </w:pPr>
            <w:r w:rsidRPr="0061523F">
              <w:rPr>
                <w:rStyle w:val="FontStyle18"/>
                <w:rFonts w:ascii="Times New Roman" w:hAnsi="Times New Roman" w:cs="Times New Roman"/>
                <w:b/>
                <w:bCs/>
                <w:i w:val="0"/>
              </w:rPr>
              <w:t>Поделочный ералаш (8 ч)</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27</w:t>
            </w:r>
          </w:p>
          <w:p w:rsidR="0021411A" w:rsidRPr="0061523F" w:rsidRDefault="0021411A" w:rsidP="0061523F">
            <w:pPr>
              <w:pStyle w:val="af4"/>
              <w:jc w:val="center"/>
            </w:pPr>
            <w:r w:rsidRPr="0061523F">
              <w:t>28</w:t>
            </w:r>
          </w:p>
        </w:tc>
        <w:tc>
          <w:tcPr>
            <w:tcW w:w="973" w:type="dxa"/>
            <w:gridSpan w:val="2"/>
            <w:tcBorders>
              <w:left w:val="single" w:sz="1" w:space="0" w:color="000000"/>
              <w:bottom w:val="single" w:sz="1" w:space="0" w:color="000000"/>
            </w:tcBorders>
            <w:shd w:val="clear" w:color="auto" w:fill="auto"/>
          </w:tcPr>
          <w:p w:rsidR="0021411A" w:rsidRPr="0061523F" w:rsidRDefault="008C02E4" w:rsidP="0061523F">
            <w:pPr>
              <w:pStyle w:val="af4"/>
              <w:jc w:val="center"/>
            </w:pPr>
            <w:r>
              <w:t>19.03.</w:t>
            </w:r>
          </w:p>
          <w:p w:rsidR="0021411A" w:rsidRPr="0061523F" w:rsidRDefault="008C02E4" w:rsidP="0061523F">
            <w:pPr>
              <w:pStyle w:val="af4"/>
              <w:jc w:val="center"/>
            </w:pPr>
            <w:r>
              <w:t>02.04.</w:t>
            </w:r>
          </w:p>
        </w:tc>
        <w:tc>
          <w:tcPr>
            <w:tcW w:w="851" w:type="dxa"/>
            <w:tcBorders>
              <w:left w:val="single" w:sz="1" w:space="0" w:color="000000"/>
              <w:bottom w:val="single" w:sz="1" w:space="0" w:color="000000"/>
              <w:right w:val="single" w:sz="1" w:space="0" w:color="000000"/>
            </w:tcBorders>
          </w:tcPr>
          <w:p w:rsidR="0021411A" w:rsidRPr="0061523F" w:rsidRDefault="0021411A" w:rsidP="0061523F">
            <w:pPr>
              <w:tabs>
                <w:tab w:val="left" w:pos="1138"/>
              </w:tabs>
            </w:pPr>
          </w:p>
        </w:tc>
        <w:tc>
          <w:tcPr>
            <w:tcW w:w="1843" w:type="dxa"/>
            <w:tcBorders>
              <w:left w:val="single" w:sz="1" w:space="0" w:color="000000"/>
              <w:bottom w:val="single" w:sz="1" w:space="0" w:color="000000"/>
            </w:tcBorders>
            <w:shd w:val="clear" w:color="auto" w:fill="auto"/>
          </w:tcPr>
          <w:p w:rsidR="0021411A" w:rsidRPr="0061523F" w:rsidRDefault="0021411A" w:rsidP="0061523F">
            <w:pPr>
              <w:tabs>
                <w:tab w:val="left" w:pos="1138"/>
              </w:tabs>
            </w:pPr>
            <w:r w:rsidRPr="0061523F">
              <w:t>Книжная фабрика. С.116-121</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tabs>
                <w:tab w:val="left" w:pos="1138"/>
              </w:tabs>
            </w:pPr>
            <w:r w:rsidRPr="0061523F">
              <w:t>2</w:t>
            </w:r>
          </w:p>
        </w:tc>
        <w:tc>
          <w:tcPr>
            <w:tcW w:w="4394" w:type="dxa"/>
            <w:tcBorders>
              <w:left w:val="single" w:sz="1" w:space="0" w:color="000000"/>
              <w:bottom w:val="single" w:sz="1" w:space="0" w:color="000000"/>
            </w:tcBorders>
            <w:shd w:val="clear" w:color="auto" w:fill="auto"/>
          </w:tcPr>
          <w:p w:rsidR="0021411A" w:rsidRPr="0061523F" w:rsidRDefault="0021411A" w:rsidP="0061523F">
            <w:r w:rsidRPr="0061523F">
              <w:t>Знакомство с историей возникновения книг и книгопечатания, современными типографиями. Обучение изготовлению сшивной книжки, книжного переплёта.</w:t>
            </w:r>
          </w:p>
          <w:p w:rsidR="0021411A" w:rsidRPr="0061523F" w:rsidRDefault="0021411A" w:rsidP="0061523F">
            <w:pPr>
              <w:rPr>
                <w:i/>
                <w:iCs/>
              </w:rPr>
            </w:pPr>
            <w:r w:rsidRPr="0061523F">
              <w:t xml:space="preserve">Изучение приёмов ремонта книг при помощи прозрачного скотча. Обучение изготовлению закладок для книг из цветного картона, технология </w:t>
            </w:r>
            <w:proofErr w:type="spellStart"/>
            <w:r w:rsidRPr="0061523F">
              <w:t>ламинирования</w:t>
            </w:r>
            <w:proofErr w:type="spellEnd"/>
            <w:r w:rsidRPr="0061523F">
              <w:t>. Изготовление поделок «Книжка-малышка», «Книжный переплёт», «Закладка для порядка».</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rPr>
                <w:i/>
                <w:iCs/>
              </w:rPr>
            </w:pPr>
            <w:r w:rsidRPr="0061523F">
              <w:rPr>
                <w:i/>
                <w:iCs/>
              </w:rPr>
              <w:t xml:space="preserve">Изучать </w:t>
            </w:r>
            <w:r w:rsidRPr="0061523F">
              <w:t xml:space="preserve">способы создания макета книги. Знать компоненты книги. </w:t>
            </w:r>
            <w:r w:rsidRPr="0061523F">
              <w:rPr>
                <w:i/>
                <w:iCs/>
              </w:rPr>
              <w:t xml:space="preserve">Применять </w:t>
            </w:r>
            <w:r w:rsidRPr="0061523F">
              <w:t>знания, полученные на этом уроке, при ремонте книги.</w:t>
            </w:r>
          </w:p>
          <w:p w:rsidR="0021411A" w:rsidRPr="0061523F" w:rsidRDefault="0021411A" w:rsidP="0061523F">
            <w:pPr>
              <w:rPr>
                <w:i/>
                <w:iCs/>
              </w:rPr>
            </w:pPr>
            <w:r w:rsidRPr="0061523F">
              <w:rPr>
                <w:i/>
                <w:iCs/>
              </w:rPr>
              <w:t xml:space="preserve">Участвовать </w:t>
            </w:r>
            <w:r w:rsidRPr="0061523F">
              <w:t>в беседе о бережном обращении с книгами.</w:t>
            </w:r>
          </w:p>
          <w:p w:rsidR="0021411A" w:rsidRPr="0061523F" w:rsidRDefault="0021411A" w:rsidP="0061523F">
            <w:r w:rsidRPr="0061523F">
              <w:rPr>
                <w:i/>
                <w:iCs/>
              </w:rPr>
              <w:t xml:space="preserve">Решать творческую задачу: </w:t>
            </w:r>
            <w:r w:rsidRPr="0061523F">
              <w:t>«ламинировать» бумаги и картон скотчем; изготавливать закладки для книг разными способами.</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29</w:t>
            </w:r>
          </w:p>
          <w:p w:rsidR="0080001D" w:rsidRPr="0061523F" w:rsidRDefault="0080001D" w:rsidP="0061523F">
            <w:pPr>
              <w:pStyle w:val="af4"/>
              <w:jc w:val="center"/>
            </w:pPr>
          </w:p>
          <w:p w:rsidR="0080001D" w:rsidRPr="0061523F" w:rsidRDefault="0080001D" w:rsidP="0061523F">
            <w:pPr>
              <w:pStyle w:val="af4"/>
              <w:jc w:val="center"/>
            </w:pPr>
          </w:p>
          <w:p w:rsidR="0021411A" w:rsidRPr="0061523F" w:rsidRDefault="0021411A" w:rsidP="0061523F">
            <w:pPr>
              <w:pStyle w:val="af4"/>
              <w:jc w:val="center"/>
            </w:pPr>
            <w:r w:rsidRPr="0061523F">
              <w:t>30</w:t>
            </w:r>
          </w:p>
        </w:tc>
        <w:tc>
          <w:tcPr>
            <w:tcW w:w="973" w:type="dxa"/>
            <w:gridSpan w:val="2"/>
            <w:tcBorders>
              <w:left w:val="single" w:sz="1" w:space="0" w:color="000000"/>
              <w:bottom w:val="single" w:sz="1" w:space="0" w:color="000000"/>
            </w:tcBorders>
            <w:shd w:val="clear" w:color="auto" w:fill="auto"/>
          </w:tcPr>
          <w:p w:rsidR="0021411A" w:rsidRPr="0061523F" w:rsidRDefault="008C02E4" w:rsidP="0061523F">
            <w:pPr>
              <w:pStyle w:val="af4"/>
              <w:jc w:val="center"/>
            </w:pPr>
            <w:r>
              <w:t>09.04.</w:t>
            </w:r>
          </w:p>
          <w:p w:rsidR="0080001D" w:rsidRPr="0061523F" w:rsidRDefault="0080001D" w:rsidP="0061523F">
            <w:pPr>
              <w:pStyle w:val="af4"/>
              <w:jc w:val="center"/>
            </w:pPr>
          </w:p>
          <w:p w:rsidR="0080001D" w:rsidRPr="0061523F" w:rsidRDefault="0080001D" w:rsidP="0061523F">
            <w:pPr>
              <w:pStyle w:val="af4"/>
              <w:jc w:val="center"/>
            </w:pPr>
          </w:p>
          <w:p w:rsidR="0021411A" w:rsidRPr="0061523F" w:rsidRDefault="008C02E4" w:rsidP="0061523F">
            <w:pPr>
              <w:pStyle w:val="af4"/>
              <w:jc w:val="center"/>
            </w:pPr>
            <w:r>
              <w:t>16.04.</w:t>
            </w:r>
          </w:p>
        </w:tc>
        <w:tc>
          <w:tcPr>
            <w:tcW w:w="851" w:type="dxa"/>
            <w:tcBorders>
              <w:left w:val="single" w:sz="1" w:space="0" w:color="000000"/>
              <w:bottom w:val="single" w:sz="1" w:space="0" w:color="000000"/>
              <w:right w:val="single" w:sz="1" w:space="0" w:color="000000"/>
            </w:tcBorders>
          </w:tcPr>
          <w:p w:rsidR="0021411A" w:rsidRPr="0061523F" w:rsidRDefault="0021411A" w:rsidP="0061523F">
            <w:pPr>
              <w:tabs>
                <w:tab w:val="left" w:pos="1138"/>
              </w:tabs>
            </w:pPr>
          </w:p>
        </w:tc>
        <w:tc>
          <w:tcPr>
            <w:tcW w:w="1843" w:type="dxa"/>
            <w:tcBorders>
              <w:left w:val="single" w:sz="1" w:space="0" w:color="000000"/>
              <w:bottom w:val="single" w:sz="1" w:space="0" w:color="000000"/>
            </w:tcBorders>
            <w:shd w:val="clear" w:color="auto" w:fill="auto"/>
          </w:tcPr>
          <w:p w:rsidR="0021411A" w:rsidRPr="0061523F" w:rsidRDefault="0021411A" w:rsidP="0061523F">
            <w:pPr>
              <w:tabs>
                <w:tab w:val="left" w:pos="1138"/>
              </w:tabs>
            </w:pPr>
            <w:r w:rsidRPr="0061523F">
              <w:t>Помощники человека. С.122-129</w:t>
            </w:r>
          </w:p>
          <w:p w:rsidR="0080001D" w:rsidRPr="0061523F" w:rsidRDefault="0080001D" w:rsidP="0061523F">
            <w:pPr>
              <w:tabs>
                <w:tab w:val="left" w:pos="1138"/>
              </w:tabs>
            </w:pPr>
            <w:r w:rsidRPr="0061523F">
              <w:t>Промежуточная аттестация</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tabs>
                <w:tab w:val="left" w:pos="1138"/>
              </w:tabs>
            </w:pPr>
            <w:r w:rsidRPr="0061523F">
              <w:t>1</w:t>
            </w:r>
          </w:p>
          <w:p w:rsidR="0080001D" w:rsidRPr="0061523F" w:rsidRDefault="0080001D" w:rsidP="0061523F">
            <w:pPr>
              <w:keepNext/>
              <w:tabs>
                <w:tab w:val="left" w:pos="1138"/>
              </w:tabs>
            </w:pPr>
          </w:p>
          <w:p w:rsidR="0080001D" w:rsidRPr="0061523F" w:rsidRDefault="0080001D" w:rsidP="0061523F">
            <w:pPr>
              <w:keepNext/>
              <w:tabs>
                <w:tab w:val="left" w:pos="1138"/>
              </w:tabs>
            </w:pPr>
          </w:p>
          <w:p w:rsidR="0080001D" w:rsidRPr="0061523F" w:rsidRDefault="0080001D" w:rsidP="0061523F">
            <w:pPr>
              <w:keepNext/>
              <w:tabs>
                <w:tab w:val="left" w:pos="1138"/>
              </w:tabs>
            </w:pPr>
            <w:r w:rsidRPr="0061523F">
              <w:t>1</w:t>
            </w:r>
          </w:p>
        </w:tc>
        <w:tc>
          <w:tcPr>
            <w:tcW w:w="4394" w:type="dxa"/>
            <w:tcBorders>
              <w:left w:val="single" w:sz="1" w:space="0" w:color="000000"/>
              <w:bottom w:val="single" w:sz="1" w:space="0" w:color="000000"/>
            </w:tcBorders>
            <w:shd w:val="clear" w:color="auto" w:fill="auto"/>
          </w:tcPr>
          <w:p w:rsidR="0021411A" w:rsidRPr="0061523F" w:rsidRDefault="0021411A" w:rsidP="0061523F">
            <w:r w:rsidRPr="0061523F">
              <w:t xml:space="preserve">Ознакомление с ролью бытовых приборов, машин и механизмов в жизни человека. Изучать правила пользования бытовыми приборами. Беседа о диких и домашних животных и уходе за домашними питомцами. Беседа о растениях в жизни человека: видах сельскохозяйственных и комнатных растений. Обучение проращиванию </w:t>
            </w:r>
            <w:r w:rsidRPr="0061523F">
              <w:lastRenderedPageBreak/>
              <w:t>семян растений. Изготовление поделки: «Весенний огород».</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rPr>
                <w:i/>
                <w:iCs/>
              </w:rPr>
            </w:pPr>
            <w:r w:rsidRPr="0061523F">
              <w:lastRenderedPageBreak/>
              <w:t>Принимать участие в беседе о бытовых приборах и их использовании. Обсуждать значение домашних животных — помощников человека. Уметь ухаживать за домашними питомцами. Вспомнить роль растений в жизни человека.</w:t>
            </w:r>
          </w:p>
          <w:p w:rsidR="0021411A" w:rsidRPr="0061523F" w:rsidRDefault="0021411A" w:rsidP="0061523F">
            <w:r w:rsidRPr="0061523F">
              <w:rPr>
                <w:i/>
                <w:iCs/>
              </w:rPr>
              <w:t xml:space="preserve">Решать творческую задачу: </w:t>
            </w:r>
            <w:r w:rsidRPr="0061523F">
              <w:t>проращивать семена растений и правила ухода за ними.</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lastRenderedPageBreak/>
              <w:t>31</w:t>
            </w:r>
          </w:p>
        </w:tc>
        <w:tc>
          <w:tcPr>
            <w:tcW w:w="973" w:type="dxa"/>
            <w:gridSpan w:val="2"/>
            <w:tcBorders>
              <w:left w:val="single" w:sz="1" w:space="0" w:color="000000"/>
              <w:bottom w:val="single" w:sz="1" w:space="0" w:color="000000"/>
            </w:tcBorders>
            <w:shd w:val="clear" w:color="auto" w:fill="auto"/>
          </w:tcPr>
          <w:p w:rsidR="0021411A" w:rsidRPr="0061523F" w:rsidRDefault="008C02E4" w:rsidP="0061523F">
            <w:pPr>
              <w:pStyle w:val="af4"/>
              <w:jc w:val="center"/>
            </w:pPr>
            <w:r>
              <w:t>23.04.</w:t>
            </w:r>
          </w:p>
        </w:tc>
        <w:tc>
          <w:tcPr>
            <w:tcW w:w="851" w:type="dxa"/>
            <w:tcBorders>
              <w:left w:val="single" w:sz="1" w:space="0" w:color="000000"/>
              <w:bottom w:val="single" w:sz="1" w:space="0" w:color="000000"/>
              <w:right w:val="single" w:sz="1" w:space="0" w:color="000000"/>
            </w:tcBorders>
          </w:tcPr>
          <w:p w:rsidR="0021411A" w:rsidRPr="0061523F" w:rsidRDefault="0021411A" w:rsidP="0061523F"/>
        </w:tc>
        <w:tc>
          <w:tcPr>
            <w:tcW w:w="1843" w:type="dxa"/>
            <w:tcBorders>
              <w:left w:val="single" w:sz="1" w:space="0" w:color="000000"/>
              <w:bottom w:val="single" w:sz="1" w:space="0" w:color="000000"/>
            </w:tcBorders>
            <w:shd w:val="clear" w:color="auto" w:fill="auto"/>
          </w:tcPr>
          <w:p w:rsidR="0021411A" w:rsidRPr="0061523F" w:rsidRDefault="0021411A" w:rsidP="0061523F">
            <w:r w:rsidRPr="0061523F">
              <w:t>Крылатые вестники. С.130-131</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pPr>
            <w:r w:rsidRPr="0061523F">
              <w:t>1</w:t>
            </w:r>
          </w:p>
        </w:tc>
        <w:tc>
          <w:tcPr>
            <w:tcW w:w="4394" w:type="dxa"/>
            <w:tcBorders>
              <w:left w:val="single" w:sz="1" w:space="0" w:color="000000"/>
              <w:bottom w:val="single" w:sz="1" w:space="0" w:color="000000"/>
            </w:tcBorders>
            <w:shd w:val="clear" w:color="auto" w:fill="auto"/>
          </w:tcPr>
          <w:p w:rsidR="0021411A" w:rsidRPr="0061523F" w:rsidRDefault="0021411A" w:rsidP="0061523F">
            <w:pPr>
              <w:rPr>
                <w:i/>
                <w:iCs/>
              </w:rPr>
            </w:pPr>
            <w:r w:rsidRPr="0061523F">
              <w:t>Беседа об истории почтового сообщения. Закрепление навыков выполнения поделок в технике оригами. Беседа о ветеранах ВОВ. Изготовление поделки «Почтовый голубь».</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r w:rsidRPr="0061523F">
              <w:rPr>
                <w:i/>
                <w:iCs/>
              </w:rPr>
              <w:t xml:space="preserve">Участвовать </w:t>
            </w:r>
            <w:r w:rsidRPr="0061523F">
              <w:t xml:space="preserve">в беседе о героическом прошлом нашей страны, ветеранах ВОВ. </w:t>
            </w:r>
            <w:r w:rsidRPr="0061523F">
              <w:rPr>
                <w:i/>
                <w:iCs/>
              </w:rPr>
              <w:t xml:space="preserve">Использовать </w:t>
            </w:r>
            <w:r w:rsidRPr="0061523F">
              <w:t xml:space="preserve">знания, полученные ранее, в создании поделки из бумаги. </w:t>
            </w:r>
            <w:r w:rsidRPr="0061523F">
              <w:rPr>
                <w:i/>
                <w:iCs/>
              </w:rPr>
              <w:t xml:space="preserve">Выражать </w:t>
            </w:r>
            <w:r w:rsidRPr="0061523F">
              <w:t>своё эмоционально-ценностное отношение к результатам труда.</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32</w:t>
            </w:r>
          </w:p>
        </w:tc>
        <w:tc>
          <w:tcPr>
            <w:tcW w:w="973" w:type="dxa"/>
            <w:gridSpan w:val="2"/>
            <w:tcBorders>
              <w:left w:val="single" w:sz="1" w:space="0" w:color="000000"/>
              <w:bottom w:val="single" w:sz="1" w:space="0" w:color="000000"/>
            </w:tcBorders>
            <w:shd w:val="clear" w:color="auto" w:fill="auto"/>
          </w:tcPr>
          <w:p w:rsidR="0021411A" w:rsidRPr="0061523F" w:rsidRDefault="008C02E4" w:rsidP="0061523F">
            <w:pPr>
              <w:pStyle w:val="af4"/>
              <w:jc w:val="center"/>
            </w:pPr>
            <w:r>
              <w:t>30.04.</w:t>
            </w:r>
          </w:p>
        </w:tc>
        <w:tc>
          <w:tcPr>
            <w:tcW w:w="851" w:type="dxa"/>
            <w:tcBorders>
              <w:left w:val="single" w:sz="1" w:space="0" w:color="000000"/>
              <w:bottom w:val="single" w:sz="1" w:space="0" w:color="000000"/>
              <w:right w:val="single" w:sz="1" w:space="0" w:color="000000"/>
            </w:tcBorders>
          </w:tcPr>
          <w:p w:rsidR="0021411A" w:rsidRPr="0061523F" w:rsidRDefault="0021411A" w:rsidP="0061523F">
            <w:pPr>
              <w:tabs>
                <w:tab w:val="left" w:pos="1138"/>
              </w:tabs>
            </w:pPr>
          </w:p>
        </w:tc>
        <w:tc>
          <w:tcPr>
            <w:tcW w:w="1843" w:type="dxa"/>
            <w:tcBorders>
              <w:left w:val="single" w:sz="1" w:space="0" w:color="000000"/>
              <w:bottom w:val="single" w:sz="1" w:space="0" w:color="000000"/>
            </w:tcBorders>
            <w:shd w:val="clear" w:color="auto" w:fill="auto"/>
          </w:tcPr>
          <w:p w:rsidR="0021411A" w:rsidRPr="0061523F" w:rsidRDefault="0021411A" w:rsidP="0061523F">
            <w:pPr>
              <w:tabs>
                <w:tab w:val="left" w:pos="1138"/>
              </w:tabs>
            </w:pPr>
            <w:r w:rsidRPr="0061523F">
              <w:t>Проволочная фантазия. С. 132-133</w:t>
            </w:r>
          </w:p>
        </w:tc>
        <w:tc>
          <w:tcPr>
            <w:tcW w:w="992" w:type="dxa"/>
            <w:tcBorders>
              <w:left w:val="single" w:sz="1" w:space="0" w:color="000000"/>
              <w:bottom w:val="single" w:sz="1" w:space="0" w:color="000000"/>
            </w:tcBorders>
            <w:shd w:val="clear" w:color="auto" w:fill="auto"/>
          </w:tcPr>
          <w:p w:rsidR="0021411A" w:rsidRPr="0061523F" w:rsidRDefault="0080001D" w:rsidP="0061523F">
            <w:pPr>
              <w:keepNext/>
              <w:tabs>
                <w:tab w:val="left" w:pos="1138"/>
              </w:tabs>
            </w:pPr>
            <w:r w:rsidRPr="0061523F">
              <w:t>1</w:t>
            </w:r>
          </w:p>
        </w:tc>
        <w:tc>
          <w:tcPr>
            <w:tcW w:w="4394" w:type="dxa"/>
            <w:tcBorders>
              <w:left w:val="single" w:sz="1" w:space="0" w:color="000000"/>
              <w:bottom w:val="single" w:sz="1" w:space="0" w:color="000000"/>
            </w:tcBorders>
            <w:shd w:val="clear" w:color="auto" w:fill="auto"/>
          </w:tcPr>
          <w:p w:rsidR="0021411A" w:rsidRPr="0061523F" w:rsidRDefault="0021411A" w:rsidP="0061523F">
            <w:pPr>
              <w:rPr>
                <w:i/>
                <w:iCs/>
              </w:rPr>
            </w:pPr>
            <w:r w:rsidRPr="0061523F">
              <w:t>Знакомство с производством и сферой применения проволоки. Сравнение свойств материалов для творчества — проволоки, фольги и шерстяной нити. Обучение моделированию из проволоки. Изготовление поделок: «Декоративные жгуты», «Буквы из проволоки». Коллективная работа «Весёлые лозунги».</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pPr>
              <w:rPr>
                <w:i/>
                <w:iCs/>
              </w:rPr>
            </w:pPr>
            <w:r w:rsidRPr="0061523F">
              <w:rPr>
                <w:i/>
                <w:iCs/>
              </w:rPr>
              <w:t xml:space="preserve">Сравнивать </w:t>
            </w:r>
            <w:r w:rsidRPr="0061523F">
              <w:t xml:space="preserve">свойства различных материалов (проволока, фольга, нить). </w:t>
            </w:r>
            <w:r w:rsidRPr="0061523F">
              <w:rPr>
                <w:i/>
                <w:iCs/>
              </w:rPr>
              <w:t xml:space="preserve">Делать выводы </w:t>
            </w:r>
            <w:r w:rsidRPr="0061523F">
              <w:t>о сходстве и различии этих материалов.</w:t>
            </w:r>
          </w:p>
          <w:p w:rsidR="0021411A" w:rsidRPr="0061523F" w:rsidRDefault="0021411A" w:rsidP="0061523F">
            <w:pPr>
              <w:rPr>
                <w:i/>
                <w:iCs/>
              </w:rPr>
            </w:pPr>
            <w:r w:rsidRPr="0061523F">
              <w:rPr>
                <w:i/>
                <w:iCs/>
              </w:rPr>
              <w:t xml:space="preserve">Решать творческую задачу: </w:t>
            </w:r>
            <w:r w:rsidR="00735E75" w:rsidRPr="0061523F">
              <w:t>м</w:t>
            </w:r>
            <w:r w:rsidRPr="0061523F">
              <w:t>оделировать из проволоки.</w:t>
            </w:r>
          </w:p>
          <w:p w:rsidR="0021411A" w:rsidRPr="0061523F" w:rsidRDefault="0021411A" w:rsidP="0061523F">
            <w:r w:rsidRPr="0061523F">
              <w:rPr>
                <w:i/>
                <w:iCs/>
              </w:rPr>
              <w:t xml:space="preserve">Осуществить самоконтроль </w:t>
            </w:r>
            <w:r w:rsidRPr="0061523F">
              <w:t>и самооценку своей работы.</w:t>
            </w:r>
          </w:p>
        </w:tc>
      </w:tr>
      <w:tr w:rsidR="0021411A" w:rsidRPr="0061523F" w:rsidTr="0061523F">
        <w:tc>
          <w:tcPr>
            <w:tcW w:w="728" w:type="dxa"/>
            <w:tcBorders>
              <w:left w:val="single" w:sz="1" w:space="0" w:color="000000"/>
              <w:bottom w:val="single" w:sz="1" w:space="0" w:color="000000"/>
            </w:tcBorders>
            <w:shd w:val="clear" w:color="auto" w:fill="auto"/>
          </w:tcPr>
          <w:p w:rsidR="0021411A" w:rsidRPr="0061523F" w:rsidRDefault="0021411A" w:rsidP="0061523F">
            <w:pPr>
              <w:pStyle w:val="af4"/>
              <w:jc w:val="center"/>
            </w:pPr>
            <w:r w:rsidRPr="0061523F">
              <w:t>33</w:t>
            </w:r>
          </w:p>
          <w:p w:rsidR="0021411A" w:rsidRPr="0061523F" w:rsidRDefault="0021411A" w:rsidP="0061523F">
            <w:pPr>
              <w:pStyle w:val="af4"/>
              <w:jc w:val="center"/>
            </w:pPr>
            <w:r w:rsidRPr="0061523F">
              <w:t>34</w:t>
            </w:r>
          </w:p>
        </w:tc>
        <w:tc>
          <w:tcPr>
            <w:tcW w:w="973" w:type="dxa"/>
            <w:gridSpan w:val="2"/>
            <w:tcBorders>
              <w:left w:val="single" w:sz="1" w:space="0" w:color="000000"/>
              <w:bottom w:val="single" w:sz="1" w:space="0" w:color="000000"/>
            </w:tcBorders>
            <w:shd w:val="clear" w:color="auto" w:fill="auto"/>
          </w:tcPr>
          <w:p w:rsidR="0021411A" w:rsidRPr="0061523F" w:rsidRDefault="008C02E4" w:rsidP="0061523F">
            <w:pPr>
              <w:pStyle w:val="af4"/>
              <w:jc w:val="center"/>
            </w:pPr>
            <w:r>
              <w:t>07.05.</w:t>
            </w:r>
          </w:p>
          <w:p w:rsidR="0021411A" w:rsidRPr="0061523F" w:rsidRDefault="008C02E4" w:rsidP="0061523F">
            <w:pPr>
              <w:pStyle w:val="af4"/>
              <w:jc w:val="center"/>
            </w:pPr>
            <w:r>
              <w:t>14</w:t>
            </w:r>
            <w:bookmarkStart w:id="0" w:name="_GoBack"/>
            <w:bookmarkEnd w:id="0"/>
            <w:r>
              <w:t>.05.</w:t>
            </w:r>
          </w:p>
        </w:tc>
        <w:tc>
          <w:tcPr>
            <w:tcW w:w="851" w:type="dxa"/>
            <w:tcBorders>
              <w:left w:val="single" w:sz="1" w:space="0" w:color="000000"/>
              <w:bottom w:val="single" w:sz="1" w:space="0" w:color="000000"/>
              <w:right w:val="single" w:sz="1" w:space="0" w:color="000000"/>
            </w:tcBorders>
          </w:tcPr>
          <w:p w:rsidR="0021411A" w:rsidRPr="0061523F" w:rsidRDefault="0021411A" w:rsidP="0061523F"/>
        </w:tc>
        <w:tc>
          <w:tcPr>
            <w:tcW w:w="1843" w:type="dxa"/>
            <w:tcBorders>
              <w:left w:val="single" w:sz="1" w:space="0" w:color="000000"/>
              <w:bottom w:val="single" w:sz="1" w:space="0" w:color="000000"/>
            </w:tcBorders>
            <w:shd w:val="clear" w:color="auto" w:fill="auto"/>
          </w:tcPr>
          <w:p w:rsidR="0021411A" w:rsidRPr="0061523F" w:rsidRDefault="0021411A" w:rsidP="0061523F">
            <w:r w:rsidRPr="0061523F">
              <w:t>Твои творческие достижения.</w:t>
            </w:r>
          </w:p>
          <w:p w:rsidR="0021411A" w:rsidRPr="0061523F" w:rsidRDefault="0021411A" w:rsidP="0061523F">
            <w:r w:rsidRPr="0061523F">
              <w:t>С.134-135</w:t>
            </w:r>
          </w:p>
        </w:tc>
        <w:tc>
          <w:tcPr>
            <w:tcW w:w="992" w:type="dxa"/>
            <w:tcBorders>
              <w:left w:val="single" w:sz="1" w:space="0" w:color="000000"/>
              <w:bottom w:val="single" w:sz="1" w:space="0" w:color="000000"/>
            </w:tcBorders>
            <w:shd w:val="clear" w:color="auto" w:fill="auto"/>
          </w:tcPr>
          <w:p w:rsidR="0021411A" w:rsidRPr="0061523F" w:rsidRDefault="0080001D" w:rsidP="0061523F">
            <w:r w:rsidRPr="0061523F">
              <w:t>2</w:t>
            </w:r>
          </w:p>
        </w:tc>
        <w:tc>
          <w:tcPr>
            <w:tcW w:w="4394" w:type="dxa"/>
            <w:tcBorders>
              <w:left w:val="single" w:sz="1" w:space="0" w:color="000000"/>
              <w:bottom w:val="single" w:sz="1" w:space="0" w:color="000000"/>
            </w:tcBorders>
            <w:shd w:val="clear" w:color="auto" w:fill="auto"/>
          </w:tcPr>
          <w:p w:rsidR="0021411A" w:rsidRPr="0061523F" w:rsidRDefault="0021411A" w:rsidP="0061523F">
            <w:pPr>
              <w:rPr>
                <w:i/>
                <w:iCs/>
              </w:rPr>
            </w:pPr>
            <w:r w:rsidRPr="0061523F">
              <w:t>Повторение и закрепление изученных навыков плетения проволоки для декорирования предметов и создания поделок. Изготовление поделок: «Оплетённый карандаш», «Проволочный человечек».</w:t>
            </w:r>
          </w:p>
        </w:tc>
        <w:tc>
          <w:tcPr>
            <w:tcW w:w="5954" w:type="dxa"/>
            <w:gridSpan w:val="2"/>
            <w:tcBorders>
              <w:left w:val="single" w:sz="1" w:space="0" w:color="000000"/>
              <w:bottom w:val="single" w:sz="1" w:space="0" w:color="000000"/>
              <w:right w:val="single" w:sz="1" w:space="0" w:color="000000"/>
            </w:tcBorders>
            <w:shd w:val="clear" w:color="auto" w:fill="auto"/>
          </w:tcPr>
          <w:p w:rsidR="0021411A" w:rsidRPr="0061523F" w:rsidRDefault="0021411A" w:rsidP="0061523F">
            <w:r w:rsidRPr="0061523F">
              <w:rPr>
                <w:i/>
                <w:iCs/>
              </w:rPr>
              <w:t xml:space="preserve">Обобщать </w:t>
            </w:r>
            <w:r w:rsidRPr="0061523F">
              <w:t xml:space="preserve">знания, умения и навыки по различным технологиям, полученные на предыдущих уроках. </w:t>
            </w:r>
            <w:r w:rsidRPr="0061523F">
              <w:rPr>
                <w:i/>
                <w:iCs/>
              </w:rPr>
              <w:t xml:space="preserve">Решение творческой задачи: </w:t>
            </w:r>
            <w:r w:rsidRPr="0061523F">
              <w:t>самостоятельно изготавливать поделки из проволоки. Осуществить самоконтроль и оценку своей работы (соответствие задуманного реальному воплощению идеи). Действовать по инструкции: изготавливать поделки из проволоки при помощи оплетения предмета и создания каркаса.</w:t>
            </w:r>
          </w:p>
        </w:tc>
      </w:tr>
    </w:tbl>
    <w:p w:rsidR="00B42014" w:rsidRDefault="00B42014" w:rsidP="004A4E14">
      <w:pPr>
        <w:spacing w:line="100" w:lineRule="atLeast"/>
        <w:jc w:val="center"/>
        <w:rPr>
          <w:b/>
          <w:bCs/>
        </w:rPr>
      </w:pPr>
    </w:p>
    <w:p w:rsidR="00B42014" w:rsidRDefault="00B42014" w:rsidP="004A4E14">
      <w:pPr>
        <w:spacing w:line="100" w:lineRule="atLeast"/>
        <w:jc w:val="center"/>
        <w:rPr>
          <w:b/>
          <w:bCs/>
        </w:rPr>
      </w:pPr>
    </w:p>
    <w:p w:rsidR="00B42014" w:rsidRDefault="00B42014" w:rsidP="004A4E14">
      <w:pPr>
        <w:spacing w:line="100" w:lineRule="atLeast"/>
        <w:jc w:val="center"/>
        <w:rPr>
          <w:b/>
          <w:bCs/>
        </w:rPr>
      </w:pPr>
    </w:p>
    <w:p w:rsidR="0061523F" w:rsidRDefault="0061523F" w:rsidP="004A4E14">
      <w:pPr>
        <w:spacing w:line="100" w:lineRule="atLeast"/>
        <w:jc w:val="center"/>
        <w:rPr>
          <w:b/>
          <w:bCs/>
        </w:rPr>
      </w:pPr>
    </w:p>
    <w:p w:rsidR="0061523F" w:rsidRDefault="0061523F" w:rsidP="004A4E14">
      <w:pPr>
        <w:spacing w:line="100" w:lineRule="atLeast"/>
        <w:jc w:val="center"/>
        <w:rPr>
          <w:b/>
          <w:bCs/>
        </w:rPr>
      </w:pPr>
    </w:p>
    <w:p w:rsidR="0061523F" w:rsidRDefault="0061523F" w:rsidP="004A4E14">
      <w:pPr>
        <w:spacing w:line="100" w:lineRule="atLeast"/>
        <w:jc w:val="center"/>
        <w:rPr>
          <w:b/>
          <w:bCs/>
        </w:rPr>
      </w:pPr>
    </w:p>
    <w:p w:rsidR="0061523F" w:rsidRDefault="0061523F" w:rsidP="004A4E14">
      <w:pPr>
        <w:spacing w:line="100" w:lineRule="atLeast"/>
        <w:jc w:val="center"/>
        <w:rPr>
          <w:b/>
          <w:bCs/>
        </w:rPr>
      </w:pPr>
    </w:p>
    <w:p w:rsidR="0061523F" w:rsidRDefault="0061523F" w:rsidP="004A4E14">
      <w:pPr>
        <w:spacing w:line="100" w:lineRule="atLeast"/>
        <w:jc w:val="center"/>
        <w:rPr>
          <w:b/>
          <w:bCs/>
        </w:rPr>
      </w:pPr>
    </w:p>
    <w:p w:rsidR="0061523F" w:rsidRDefault="0061523F" w:rsidP="004A4E14">
      <w:pPr>
        <w:spacing w:line="100" w:lineRule="atLeast"/>
        <w:jc w:val="center"/>
        <w:rPr>
          <w:b/>
          <w:bCs/>
        </w:rPr>
      </w:pPr>
    </w:p>
    <w:p w:rsidR="0061523F" w:rsidRDefault="0061523F" w:rsidP="004A4E14">
      <w:pPr>
        <w:spacing w:line="100" w:lineRule="atLeast"/>
        <w:jc w:val="center"/>
        <w:rPr>
          <w:b/>
          <w:bCs/>
        </w:rPr>
      </w:pPr>
    </w:p>
    <w:p w:rsidR="0061523F" w:rsidRDefault="0061523F" w:rsidP="004A4E14">
      <w:pPr>
        <w:spacing w:line="100" w:lineRule="atLeast"/>
        <w:jc w:val="center"/>
        <w:rPr>
          <w:b/>
          <w:bCs/>
        </w:rPr>
      </w:pPr>
    </w:p>
    <w:p w:rsidR="0061523F" w:rsidRDefault="0061523F" w:rsidP="004A4E14">
      <w:pPr>
        <w:spacing w:line="100" w:lineRule="atLeast"/>
        <w:jc w:val="center"/>
        <w:rPr>
          <w:b/>
          <w:bCs/>
        </w:rPr>
      </w:pPr>
    </w:p>
    <w:p w:rsidR="00B42014" w:rsidRPr="00D2649A" w:rsidRDefault="00D2649A" w:rsidP="00D2649A">
      <w:pPr>
        <w:jc w:val="center"/>
        <w:rPr>
          <w:b/>
        </w:rPr>
      </w:pPr>
      <w:r w:rsidRPr="00440D79">
        <w:rPr>
          <w:b/>
        </w:rPr>
        <w:lastRenderedPageBreak/>
        <w:t>Календарно-тематическое планирование с указанием основных видов учебной деятельности обучающихся</w:t>
      </w:r>
      <w:r>
        <w:rPr>
          <w:b/>
        </w:rPr>
        <w:t xml:space="preserve"> 3 класс</w:t>
      </w:r>
    </w:p>
    <w:p w:rsidR="00B42014" w:rsidRDefault="00B42014" w:rsidP="004A4E14">
      <w:pPr>
        <w:spacing w:line="100" w:lineRule="atLeast"/>
        <w:jc w:val="center"/>
        <w:rPr>
          <w:b/>
          <w:bCs/>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50"/>
        <w:gridCol w:w="2552"/>
        <w:gridCol w:w="9247"/>
        <w:gridCol w:w="1276"/>
        <w:gridCol w:w="1134"/>
      </w:tblGrid>
      <w:tr w:rsidR="00C87795" w:rsidRPr="0061523F" w:rsidTr="0061523F">
        <w:trPr>
          <w:trHeight w:val="740"/>
        </w:trPr>
        <w:tc>
          <w:tcPr>
            <w:tcW w:w="534" w:type="dxa"/>
            <w:vMerge w:val="restart"/>
          </w:tcPr>
          <w:p w:rsidR="00C87795" w:rsidRPr="0061523F" w:rsidRDefault="00C87795" w:rsidP="0061523F">
            <w:pPr>
              <w:rPr>
                <w:b/>
              </w:rPr>
            </w:pPr>
            <w:r w:rsidRPr="0061523F">
              <w:rPr>
                <w:b/>
              </w:rPr>
              <w:t xml:space="preserve">№ </w:t>
            </w:r>
          </w:p>
        </w:tc>
        <w:tc>
          <w:tcPr>
            <w:tcW w:w="850" w:type="dxa"/>
            <w:vMerge w:val="restart"/>
          </w:tcPr>
          <w:p w:rsidR="00C87795" w:rsidRPr="0061523F" w:rsidRDefault="00C87795" w:rsidP="0061523F">
            <w:r w:rsidRPr="0061523F">
              <w:rPr>
                <w:b/>
              </w:rPr>
              <w:t>Кол-во часов</w:t>
            </w:r>
          </w:p>
        </w:tc>
        <w:tc>
          <w:tcPr>
            <w:tcW w:w="2552" w:type="dxa"/>
            <w:vMerge w:val="restart"/>
          </w:tcPr>
          <w:p w:rsidR="00C87795" w:rsidRPr="0061523F" w:rsidRDefault="00C87795" w:rsidP="0061523F">
            <w:pPr>
              <w:rPr>
                <w:b/>
              </w:rPr>
            </w:pPr>
            <w:r w:rsidRPr="0061523F">
              <w:rPr>
                <w:b/>
              </w:rPr>
              <w:t>Тема,</w:t>
            </w:r>
          </w:p>
          <w:p w:rsidR="00C87795" w:rsidRPr="0061523F" w:rsidRDefault="00C87795" w:rsidP="0061523F">
            <w:r w:rsidRPr="0061523F">
              <w:rPr>
                <w:b/>
              </w:rPr>
              <w:t xml:space="preserve"> №  урока</w:t>
            </w:r>
          </w:p>
        </w:tc>
        <w:tc>
          <w:tcPr>
            <w:tcW w:w="9247" w:type="dxa"/>
            <w:vMerge w:val="restart"/>
          </w:tcPr>
          <w:p w:rsidR="00C87795" w:rsidRPr="0061523F" w:rsidRDefault="00C87795" w:rsidP="0061523F">
            <w:pPr>
              <w:rPr>
                <w:b/>
              </w:rPr>
            </w:pPr>
            <w:r w:rsidRPr="0061523F">
              <w:rPr>
                <w:b/>
              </w:rPr>
              <w:t>Характеристика</w:t>
            </w:r>
          </w:p>
          <w:p w:rsidR="00C87795" w:rsidRPr="0061523F" w:rsidRDefault="00C87795" w:rsidP="0061523F">
            <w:r w:rsidRPr="0061523F">
              <w:rPr>
                <w:b/>
              </w:rPr>
              <w:t>учебной деятельности учащихся</w:t>
            </w:r>
          </w:p>
        </w:tc>
        <w:tc>
          <w:tcPr>
            <w:tcW w:w="1276" w:type="dxa"/>
            <w:vMerge w:val="restart"/>
          </w:tcPr>
          <w:p w:rsidR="00C87795" w:rsidRPr="0061523F" w:rsidRDefault="00C87795" w:rsidP="0061523F">
            <w:pPr>
              <w:rPr>
                <w:b/>
              </w:rPr>
            </w:pPr>
            <w:r w:rsidRPr="0061523F">
              <w:rPr>
                <w:b/>
              </w:rPr>
              <w:t>Дата</w:t>
            </w:r>
          </w:p>
          <w:p w:rsidR="00C87795" w:rsidRPr="0061523F" w:rsidRDefault="00C87795" w:rsidP="0061523F">
            <w:r w:rsidRPr="0061523F">
              <w:rPr>
                <w:b/>
              </w:rPr>
              <w:t>план</w:t>
            </w:r>
          </w:p>
        </w:tc>
        <w:tc>
          <w:tcPr>
            <w:tcW w:w="1134" w:type="dxa"/>
            <w:vMerge w:val="restart"/>
          </w:tcPr>
          <w:p w:rsidR="00C87795" w:rsidRPr="0061523F" w:rsidRDefault="00C87795" w:rsidP="0061523F">
            <w:pPr>
              <w:rPr>
                <w:b/>
              </w:rPr>
            </w:pPr>
            <w:r w:rsidRPr="0061523F">
              <w:rPr>
                <w:b/>
              </w:rPr>
              <w:t xml:space="preserve">Дата </w:t>
            </w:r>
          </w:p>
          <w:p w:rsidR="00C87795" w:rsidRPr="0061523F" w:rsidRDefault="00C87795" w:rsidP="0061523F">
            <w:pPr>
              <w:rPr>
                <w:b/>
              </w:rPr>
            </w:pPr>
            <w:r w:rsidRPr="0061523F">
              <w:rPr>
                <w:b/>
              </w:rPr>
              <w:t>факт</w:t>
            </w:r>
          </w:p>
        </w:tc>
      </w:tr>
      <w:tr w:rsidR="00C87795" w:rsidRPr="0061523F" w:rsidTr="0061523F">
        <w:trPr>
          <w:trHeight w:val="276"/>
        </w:trPr>
        <w:tc>
          <w:tcPr>
            <w:tcW w:w="534" w:type="dxa"/>
            <w:vMerge/>
          </w:tcPr>
          <w:p w:rsidR="00C87795" w:rsidRPr="0061523F" w:rsidRDefault="00C87795" w:rsidP="0061523F">
            <w:pPr>
              <w:rPr>
                <w:b/>
              </w:rPr>
            </w:pPr>
          </w:p>
        </w:tc>
        <w:tc>
          <w:tcPr>
            <w:tcW w:w="850" w:type="dxa"/>
            <w:vMerge/>
          </w:tcPr>
          <w:p w:rsidR="00C87795" w:rsidRPr="0061523F" w:rsidRDefault="00C87795" w:rsidP="0061523F">
            <w:pPr>
              <w:rPr>
                <w:b/>
              </w:rPr>
            </w:pPr>
          </w:p>
        </w:tc>
        <w:tc>
          <w:tcPr>
            <w:tcW w:w="2552" w:type="dxa"/>
            <w:vMerge/>
          </w:tcPr>
          <w:p w:rsidR="00C87795" w:rsidRPr="0061523F" w:rsidRDefault="00C87795" w:rsidP="0061523F">
            <w:pPr>
              <w:rPr>
                <w:b/>
              </w:rPr>
            </w:pPr>
          </w:p>
        </w:tc>
        <w:tc>
          <w:tcPr>
            <w:tcW w:w="9247" w:type="dxa"/>
            <w:vMerge/>
          </w:tcPr>
          <w:p w:rsidR="00C87795" w:rsidRPr="0061523F" w:rsidRDefault="00C87795" w:rsidP="0061523F">
            <w:pPr>
              <w:rPr>
                <w:b/>
              </w:rPr>
            </w:pPr>
          </w:p>
        </w:tc>
        <w:tc>
          <w:tcPr>
            <w:tcW w:w="1276" w:type="dxa"/>
            <w:vMerge/>
          </w:tcPr>
          <w:p w:rsidR="00C87795" w:rsidRPr="0061523F" w:rsidRDefault="00C87795" w:rsidP="0061523F">
            <w:pPr>
              <w:rPr>
                <w:b/>
              </w:rPr>
            </w:pPr>
          </w:p>
        </w:tc>
        <w:tc>
          <w:tcPr>
            <w:tcW w:w="1134" w:type="dxa"/>
            <w:vMerge/>
          </w:tcPr>
          <w:p w:rsidR="00C87795" w:rsidRPr="0061523F" w:rsidRDefault="00C87795" w:rsidP="0061523F">
            <w:pPr>
              <w:rPr>
                <w:b/>
              </w:rPr>
            </w:pPr>
          </w:p>
        </w:tc>
      </w:tr>
      <w:tr w:rsidR="00D2649A" w:rsidRPr="0061523F" w:rsidTr="0061523F">
        <w:tc>
          <w:tcPr>
            <w:tcW w:w="15593" w:type="dxa"/>
            <w:gridSpan w:val="6"/>
          </w:tcPr>
          <w:p w:rsidR="00D2649A" w:rsidRPr="0061523F" w:rsidRDefault="00D2649A" w:rsidP="0061523F">
            <w:pPr>
              <w:jc w:val="center"/>
              <w:rPr>
                <w:b/>
                <w:bCs/>
              </w:rPr>
            </w:pPr>
            <w:r w:rsidRPr="0061523F">
              <w:rPr>
                <w:b/>
                <w:bCs/>
              </w:rPr>
              <w:t xml:space="preserve">Страна новаторов </w:t>
            </w:r>
            <w:r w:rsidRPr="0061523F">
              <w:rPr>
                <w:b/>
              </w:rPr>
              <w:t>(8 ч)</w:t>
            </w:r>
          </w:p>
        </w:tc>
      </w:tr>
      <w:tr w:rsidR="00004315" w:rsidRPr="0061523F" w:rsidTr="0061523F">
        <w:tc>
          <w:tcPr>
            <w:tcW w:w="534" w:type="dxa"/>
          </w:tcPr>
          <w:p w:rsidR="00004315" w:rsidRPr="0061523F" w:rsidRDefault="00004315" w:rsidP="00004315">
            <w:r w:rsidRPr="0061523F">
              <w:t>1-2</w:t>
            </w:r>
          </w:p>
        </w:tc>
        <w:tc>
          <w:tcPr>
            <w:tcW w:w="850" w:type="dxa"/>
          </w:tcPr>
          <w:p w:rsidR="00004315" w:rsidRPr="0061523F" w:rsidRDefault="00004315" w:rsidP="00004315">
            <w:r w:rsidRPr="0061523F">
              <w:t>2</w:t>
            </w:r>
          </w:p>
        </w:tc>
        <w:tc>
          <w:tcPr>
            <w:tcW w:w="2552" w:type="dxa"/>
          </w:tcPr>
          <w:p w:rsidR="00004315" w:rsidRPr="0061523F" w:rsidRDefault="00004315" w:rsidP="00004315">
            <w:pPr>
              <w:autoSpaceDE w:val="0"/>
              <w:autoSpaceDN w:val="0"/>
              <w:adjustRightInd w:val="0"/>
            </w:pPr>
            <w:r w:rsidRPr="0061523F">
              <w:t>Мастерская</w:t>
            </w:r>
          </w:p>
          <w:p w:rsidR="00004315" w:rsidRPr="0061523F" w:rsidRDefault="00004315" w:rsidP="00004315">
            <w:pPr>
              <w:autoSpaceDE w:val="0"/>
              <w:autoSpaceDN w:val="0"/>
              <w:adjustRightInd w:val="0"/>
            </w:pPr>
            <w:r w:rsidRPr="0061523F">
              <w:t>упаковки.</w:t>
            </w:r>
          </w:p>
          <w:p w:rsidR="00004315" w:rsidRPr="0061523F" w:rsidRDefault="00004315" w:rsidP="00004315">
            <w:r w:rsidRPr="0061523F">
              <w:t>С. 10–13</w:t>
            </w:r>
          </w:p>
        </w:tc>
        <w:tc>
          <w:tcPr>
            <w:tcW w:w="9247" w:type="dxa"/>
          </w:tcPr>
          <w:p w:rsidR="00004315" w:rsidRPr="0061523F" w:rsidRDefault="00004315" w:rsidP="00004315">
            <w:pPr>
              <w:autoSpaceDE w:val="0"/>
              <w:autoSpaceDN w:val="0"/>
              <w:adjustRightInd w:val="0"/>
            </w:pPr>
            <w:r w:rsidRPr="0061523F">
              <w:t xml:space="preserve">Ориентироваться в учебнике. </w:t>
            </w:r>
            <w:r w:rsidRPr="0061523F">
              <w:rPr>
                <w:i/>
                <w:iCs/>
              </w:rPr>
              <w:t xml:space="preserve">Исследовать </w:t>
            </w:r>
            <w:r w:rsidRPr="0061523F">
              <w:t>способы</w:t>
            </w:r>
          </w:p>
          <w:p w:rsidR="00004315" w:rsidRPr="0061523F" w:rsidRDefault="00004315" w:rsidP="00004315">
            <w:pPr>
              <w:autoSpaceDE w:val="0"/>
              <w:autoSpaceDN w:val="0"/>
              <w:adjustRightInd w:val="0"/>
            </w:pPr>
            <w:r w:rsidRPr="0061523F">
              <w:t xml:space="preserve">склеивания. Учиться </w:t>
            </w:r>
            <w:r w:rsidRPr="0061523F">
              <w:rPr>
                <w:i/>
                <w:iCs/>
              </w:rPr>
              <w:t xml:space="preserve">читать </w:t>
            </w:r>
            <w:r w:rsidRPr="0061523F">
              <w:t xml:space="preserve">и </w:t>
            </w:r>
            <w:r w:rsidRPr="0061523F">
              <w:rPr>
                <w:i/>
                <w:iCs/>
              </w:rPr>
              <w:t xml:space="preserve">строить </w:t>
            </w:r>
            <w:r w:rsidRPr="0061523F">
              <w:t>чертежи.</w:t>
            </w:r>
          </w:p>
          <w:p w:rsidR="00004315" w:rsidRPr="0061523F" w:rsidRDefault="00004315" w:rsidP="00004315">
            <w:pPr>
              <w:autoSpaceDE w:val="0"/>
              <w:autoSpaceDN w:val="0"/>
              <w:adjustRightInd w:val="0"/>
            </w:pPr>
            <w:r w:rsidRPr="0061523F">
              <w:t>Самостоятельно планировать этапы работы, читать</w:t>
            </w:r>
          </w:p>
          <w:p w:rsidR="00004315" w:rsidRPr="0061523F" w:rsidRDefault="00004315" w:rsidP="00004315">
            <w:pPr>
              <w:autoSpaceDE w:val="0"/>
              <w:autoSpaceDN w:val="0"/>
              <w:adjustRightInd w:val="0"/>
            </w:pPr>
            <w:r w:rsidRPr="0061523F">
              <w:t xml:space="preserve">чертежи. </w:t>
            </w:r>
            <w:r w:rsidRPr="0061523F">
              <w:rPr>
                <w:i/>
                <w:iCs/>
              </w:rPr>
              <w:t xml:space="preserve">Изучать </w:t>
            </w:r>
            <w:r w:rsidRPr="0061523F">
              <w:t>технологию скрепления прямоугольных деталей с перпендикулярной поверхностью.</w:t>
            </w:r>
          </w:p>
          <w:p w:rsidR="00004315" w:rsidRPr="0061523F" w:rsidRDefault="00004315" w:rsidP="00004315">
            <w:pPr>
              <w:autoSpaceDE w:val="0"/>
              <w:autoSpaceDN w:val="0"/>
              <w:adjustRightInd w:val="0"/>
            </w:pPr>
            <w:r w:rsidRPr="0061523F">
              <w:t xml:space="preserve">Самостоятельно </w:t>
            </w:r>
            <w:r w:rsidRPr="0061523F">
              <w:rPr>
                <w:i/>
                <w:iCs/>
              </w:rPr>
              <w:t xml:space="preserve">создавать </w:t>
            </w:r>
            <w:r w:rsidRPr="0061523F">
              <w:t>развёртки на основе готового образца шаблона.</w:t>
            </w:r>
          </w:p>
        </w:tc>
        <w:tc>
          <w:tcPr>
            <w:tcW w:w="1276" w:type="dxa"/>
          </w:tcPr>
          <w:p w:rsidR="00004315" w:rsidRDefault="00004315" w:rsidP="00004315">
            <w:pPr>
              <w:ind w:right="-108"/>
              <w:contextualSpacing/>
              <w:jc w:val="center"/>
            </w:pPr>
            <w:r>
              <w:t>05</w:t>
            </w:r>
            <w:r w:rsidRPr="0061523F">
              <w:t>.09</w:t>
            </w:r>
          </w:p>
          <w:p w:rsidR="00004315" w:rsidRPr="0061523F" w:rsidRDefault="00004315" w:rsidP="00004315">
            <w:pPr>
              <w:ind w:right="-108"/>
              <w:contextualSpacing/>
              <w:jc w:val="center"/>
            </w:pPr>
            <w:r>
              <w:t>12</w:t>
            </w:r>
            <w:r w:rsidRPr="0061523F">
              <w:t>.09</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3</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Занимательное градостроение.</w:t>
            </w:r>
          </w:p>
          <w:p w:rsidR="00004315" w:rsidRPr="0061523F" w:rsidRDefault="00004315" w:rsidP="00004315">
            <w:r w:rsidRPr="0061523F">
              <w:t>С. 14–15</w:t>
            </w:r>
          </w:p>
        </w:tc>
        <w:tc>
          <w:tcPr>
            <w:tcW w:w="9247" w:type="dxa"/>
          </w:tcPr>
          <w:p w:rsidR="00004315" w:rsidRPr="0061523F" w:rsidRDefault="00004315" w:rsidP="00004315">
            <w:pPr>
              <w:autoSpaceDE w:val="0"/>
              <w:autoSpaceDN w:val="0"/>
              <w:adjustRightInd w:val="0"/>
            </w:pPr>
            <w:r w:rsidRPr="0061523F">
              <w:rPr>
                <w:i/>
                <w:iCs/>
              </w:rPr>
              <w:t xml:space="preserve">Решать творческую задачу: проектировать </w:t>
            </w:r>
            <w:r w:rsidRPr="0061523F">
              <w:t>и конструировать модели с прямоугольными формами из кубов и параллелепипедов различных размеров и формы.</w:t>
            </w:r>
          </w:p>
          <w:p w:rsidR="00004315" w:rsidRPr="0061523F" w:rsidRDefault="00004315" w:rsidP="00004315">
            <w:pPr>
              <w:autoSpaceDE w:val="0"/>
              <w:autoSpaceDN w:val="0"/>
              <w:adjustRightInd w:val="0"/>
              <w:rPr>
                <w:i/>
                <w:iCs/>
              </w:rPr>
            </w:pPr>
            <w:r w:rsidRPr="0061523F">
              <w:t xml:space="preserve">Планировать свою работу. Самостоятельно </w:t>
            </w:r>
            <w:r w:rsidRPr="0061523F">
              <w:rPr>
                <w:i/>
                <w:iCs/>
              </w:rPr>
              <w:t xml:space="preserve">строить </w:t>
            </w:r>
            <w:r w:rsidRPr="0061523F">
              <w:t xml:space="preserve">чертежи. Проверять гипотезу. </w:t>
            </w:r>
            <w:r w:rsidRPr="0061523F">
              <w:rPr>
                <w:i/>
                <w:iCs/>
              </w:rPr>
              <w:t xml:space="preserve">Осуществлять самоконтроль </w:t>
            </w:r>
            <w:r w:rsidRPr="0061523F">
              <w:t>и самооценку своей работы.</w:t>
            </w:r>
          </w:p>
        </w:tc>
        <w:tc>
          <w:tcPr>
            <w:tcW w:w="1276" w:type="dxa"/>
          </w:tcPr>
          <w:p w:rsidR="00004315" w:rsidRPr="0061523F" w:rsidRDefault="00004315" w:rsidP="00004315">
            <w:pPr>
              <w:ind w:right="-108"/>
              <w:contextualSpacing/>
              <w:jc w:val="center"/>
            </w:pPr>
            <w:r>
              <w:t>19</w:t>
            </w:r>
            <w:r w:rsidRPr="0061523F">
              <w:t>.09</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4</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Чертёжная</w:t>
            </w:r>
          </w:p>
          <w:p w:rsidR="00004315" w:rsidRPr="0061523F" w:rsidRDefault="00004315" w:rsidP="00004315">
            <w:pPr>
              <w:autoSpaceDE w:val="0"/>
              <w:autoSpaceDN w:val="0"/>
              <w:adjustRightInd w:val="0"/>
            </w:pPr>
            <w:r w:rsidRPr="0061523F">
              <w:t>мастерская.</w:t>
            </w:r>
          </w:p>
          <w:p w:rsidR="00004315" w:rsidRPr="0061523F" w:rsidRDefault="00004315" w:rsidP="00004315">
            <w:r w:rsidRPr="0061523F">
              <w:t>С. 16–19</w:t>
            </w:r>
          </w:p>
        </w:tc>
        <w:tc>
          <w:tcPr>
            <w:tcW w:w="9247" w:type="dxa"/>
          </w:tcPr>
          <w:p w:rsidR="00004315" w:rsidRPr="0061523F" w:rsidRDefault="00004315" w:rsidP="00004315">
            <w:pPr>
              <w:autoSpaceDE w:val="0"/>
              <w:autoSpaceDN w:val="0"/>
              <w:adjustRightInd w:val="0"/>
            </w:pPr>
            <w:r w:rsidRPr="0061523F">
              <w:rPr>
                <w:i/>
                <w:iCs/>
              </w:rPr>
              <w:t xml:space="preserve">Узнать </w:t>
            </w:r>
            <w:r w:rsidRPr="0061523F">
              <w:t>устройство объёмных геометрических фигур.</w:t>
            </w:r>
          </w:p>
          <w:p w:rsidR="00004315" w:rsidRPr="0061523F" w:rsidRDefault="00004315" w:rsidP="00004315">
            <w:pPr>
              <w:autoSpaceDE w:val="0"/>
              <w:autoSpaceDN w:val="0"/>
              <w:adjustRightInd w:val="0"/>
            </w:pPr>
            <w:r w:rsidRPr="0061523F">
              <w:rPr>
                <w:i/>
                <w:iCs/>
              </w:rPr>
              <w:t xml:space="preserve">Решать творческую задачу: </w:t>
            </w:r>
            <w:r w:rsidRPr="0061523F">
              <w:t>конструировать геометрические фигуры стилизованных объёмных объектов,</w:t>
            </w:r>
          </w:p>
          <w:p w:rsidR="00004315" w:rsidRPr="0061523F" w:rsidRDefault="00004315" w:rsidP="00004315">
            <w:pPr>
              <w:autoSpaceDE w:val="0"/>
              <w:autoSpaceDN w:val="0"/>
              <w:adjustRightInd w:val="0"/>
            </w:pPr>
            <w:r w:rsidRPr="0061523F">
              <w:t xml:space="preserve">самостоятельно строить чертежи куба и параллелепипеда по данным размерам, склеивание объемных фигур по готовой развертке. </w:t>
            </w:r>
            <w:r w:rsidRPr="0061523F">
              <w:rPr>
                <w:i/>
                <w:iCs/>
              </w:rPr>
              <w:t xml:space="preserve">Познакомиться </w:t>
            </w:r>
            <w:r w:rsidRPr="0061523F">
              <w:t>с технологией скрепления округлых деталей с вертикальной и наклонной поверхностью.</w:t>
            </w:r>
          </w:p>
        </w:tc>
        <w:tc>
          <w:tcPr>
            <w:tcW w:w="1276" w:type="dxa"/>
          </w:tcPr>
          <w:p w:rsidR="00004315" w:rsidRPr="0061523F" w:rsidRDefault="00004315" w:rsidP="00004315">
            <w:pPr>
              <w:ind w:right="-108"/>
              <w:contextualSpacing/>
              <w:jc w:val="center"/>
            </w:pPr>
            <w:r>
              <w:t>26</w:t>
            </w:r>
            <w:r w:rsidRPr="0061523F">
              <w:t>.09</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5</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Путешествие</w:t>
            </w:r>
          </w:p>
          <w:p w:rsidR="00004315" w:rsidRPr="0061523F" w:rsidRDefault="00004315" w:rsidP="00004315">
            <w:pPr>
              <w:autoSpaceDE w:val="0"/>
              <w:autoSpaceDN w:val="0"/>
              <w:adjustRightInd w:val="0"/>
            </w:pPr>
            <w:r w:rsidRPr="0061523F">
              <w:t>в страну</w:t>
            </w:r>
          </w:p>
          <w:p w:rsidR="00004315" w:rsidRPr="0061523F" w:rsidRDefault="00004315" w:rsidP="00004315">
            <w:pPr>
              <w:autoSpaceDE w:val="0"/>
              <w:autoSpaceDN w:val="0"/>
              <w:adjustRightInd w:val="0"/>
            </w:pPr>
            <w:r w:rsidRPr="0061523F">
              <w:t>порядка.</w:t>
            </w:r>
          </w:p>
          <w:p w:rsidR="00004315" w:rsidRPr="0061523F" w:rsidRDefault="00004315" w:rsidP="00004315">
            <w:r w:rsidRPr="0061523F">
              <w:t>С. 20–23</w:t>
            </w:r>
          </w:p>
        </w:tc>
        <w:tc>
          <w:tcPr>
            <w:tcW w:w="9247" w:type="dxa"/>
          </w:tcPr>
          <w:p w:rsidR="00004315" w:rsidRPr="0061523F" w:rsidRDefault="00004315" w:rsidP="00004315">
            <w:pPr>
              <w:autoSpaceDE w:val="0"/>
              <w:autoSpaceDN w:val="0"/>
              <w:adjustRightInd w:val="0"/>
            </w:pPr>
            <w:r w:rsidRPr="0061523F">
              <w:rPr>
                <w:i/>
                <w:iCs/>
              </w:rPr>
              <w:t xml:space="preserve">Узнать </w:t>
            </w:r>
            <w:r w:rsidRPr="0061523F">
              <w:t>о правилах ухода за одеждой: складывание</w:t>
            </w:r>
          </w:p>
          <w:p w:rsidR="00004315" w:rsidRPr="0061523F" w:rsidRDefault="00004315" w:rsidP="00004315">
            <w:pPr>
              <w:autoSpaceDE w:val="0"/>
              <w:autoSpaceDN w:val="0"/>
              <w:adjustRightInd w:val="0"/>
            </w:pPr>
            <w:r w:rsidRPr="0061523F">
              <w:t xml:space="preserve">одежды, её рациональное хранение на полке и во время транспортировки. </w:t>
            </w:r>
            <w:r w:rsidRPr="0061523F">
              <w:rPr>
                <w:i/>
                <w:iCs/>
              </w:rPr>
              <w:t xml:space="preserve">Применять </w:t>
            </w:r>
            <w:r w:rsidRPr="0061523F">
              <w:t>полученный опыт</w:t>
            </w:r>
          </w:p>
          <w:p w:rsidR="00004315" w:rsidRPr="0061523F" w:rsidRDefault="00004315" w:rsidP="00004315">
            <w:pPr>
              <w:autoSpaceDE w:val="0"/>
              <w:autoSpaceDN w:val="0"/>
              <w:adjustRightInd w:val="0"/>
            </w:pPr>
            <w:r w:rsidRPr="0061523F">
              <w:t xml:space="preserve">практической деятельности для выполнения домашних трудовых обязанностей. </w:t>
            </w:r>
            <w:r w:rsidRPr="0061523F">
              <w:rPr>
                <w:i/>
                <w:iCs/>
              </w:rPr>
              <w:t xml:space="preserve">Изучать </w:t>
            </w:r>
            <w:r w:rsidRPr="0061523F">
              <w:t>последовательность завязывания скользящих узлов для применения изученных навыков в бытовых ситуациях.</w:t>
            </w:r>
          </w:p>
        </w:tc>
        <w:tc>
          <w:tcPr>
            <w:tcW w:w="1276" w:type="dxa"/>
          </w:tcPr>
          <w:p w:rsidR="00004315" w:rsidRPr="0061523F" w:rsidRDefault="00004315" w:rsidP="00004315">
            <w:pPr>
              <w:ind w:right="-108"/>
              <w:contextualSpacing/>
              <w:jc w:val="center"/>
            </w:pPr>
            <w:r>
              <w:t>03</w:t>
            </w:r>
            <w:r w:rsidRPr="0061523F">
              <w:t>.10</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6</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Ремонт на необитаемом острове.</w:t>
            </w:r>
          </w:p>
          <w:p w:rsidR="00004315" w:rsidRPr="0061523F" w:rsidRDefault="00004315" w:rsidP="00004315">
            <w:r w:rsidRPr="0061523F">
              <w:t>С. 24–29</w:t>
            </w:r>
          </w:p>
        </w:tc>
        <w:tc>
          <w:tcPr>
            <w:tcW w:w="9247" w:type="dxa"/>
          </w:tcPr>
          <w:p w:rsidR="00004315" w:rsidRPr="0061523F" w:rsidRDefault="00004315" w:rsidP="00004315">
            <w:pPr>
              <w:autoSpaceDE w:val="0"/>
              <w:autoSpaceDN w:val="0"/>
              <w:adjustRightInd w:val="0"/>
            </w:pPr>
            <w:r w:rsidRPr="0061523F">
              <w:rPr>
                <w:i/>
                <w:iCs/>
              </w:rPr>
              <w:t xml:space="preserve">Решать творческую задачу: </w:t>
            </w:r>
            <w:r w:rsidRPr="0061523F">
              <w:t xml:space="preserve">самостоятельно разработать области применения и назначения различных материалов в зависимости </w:t>
            </w:r>
            <w:proofErr w:type="gramStart"/>
            <w:r w:rsidRPr="0061523F">
              <w:t>от</w:t>
            </w:r>
            <w:proofErr w:type="gramEnd"/>
            <w:r w:rsidRPr="0061523F">
              <w:t xml:space="preserve"> </w:t>
            </w:r>
            <w:proofErr w:type="gramStart"/>
            <w:r w:rsidRPr="0061523F">
              <w:t>их</w:t>
            </w:r>
            <w:proofErr w:type="gramEnd"/>
          </w:p>
          <w:p w:rsidR="00004315" w:rsidRPr="0061523F" w:rsidRDefault="00004315" w:rsidP="00004315">
            <w:pPr>
              <w:autoSpaceDE w:val="0"/>
              <w:autoSpaceDN w:val="0"/>
              <w:adjustRightInd w:val="0"/>
            </w:pPr>
            <w:r w:rsidRPr="0061523F">
              <w:t xml:space="preserve">физических характеристик, а также с учётом их практических свойств и внешних признаков. </w:t>
            </w:r>
            <w:r w:rsidRPr="0061523F">
              <w:rPr>
                <w:i/>
                <w:iCs/>
              </w:rPr>
              <w:t>Применять</w:t>
            </w:r>
          </w:p>
          <w:p w:rsidR="00004315" w:rsidRPr="0061523F" w:rsidRDefault="00004315" w:rsidP="00004315">
            <w:pPr>
              <w:autoSpaceDE w:val="0"/>
              <w:autoSpaceDN w:val="0"/>
              <w:adjustRightInd w:val="0"/>
            </w:pPr>
            <w:r w:rsidRPr="0061523F">
              <w:t>полученные знания для решения технических и технологических задач.</w:t>
            </w:r>
          </w:p>
        </w:tc>
        <w:tc>
          <w:tcPr>
            <w:tcW w:w="1276" w:type="dxa"/>
          </w:tcPr>
          <w:p w:rsidR="00004315" w:rsidRPr="0061523F" w:rsidRDefault="00004315" w:rsidP="00004315">
            <w:pPr>
              <w:ind w:right="-108"/>
              <w:contextualSpacing/>
              <w:jc w:val="center"/>
            </w:pPr>
            <w:r>
              <w:t>10</w:t>
            </w:r>
            <w:r w:rsidRPr="0061523F">
              <w:t>.10</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7</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Домашние</w:t>
            </w:r>
          </w:p>
          <w:p w:rsidR="00004315" w:rsidRPr="0061523F" w:rsidRDefault="00004315" w:rsidP="00004315">
            <w:pPr>
              <w:autoSpaceDE w:val="0"/>
              <w:autoSpaceDN w:val="0"/>
              <w:adjustRightInd w:val="0"/>
            </w:pPr>
            <w:r w:rsidRPr="0061523F">
              <w:t>хлопоты.</w:t>
            </w:r>
          </w:p>
          <w:p w:rsidR="00004315" w:rsidRPr="0061523F" w:rsidRDefault="00004315" w:rsidP="00004315">
            <w:r w:rsidRPr="0061523F">
              <w:t>С. 30–31</w:t>
            </w:r>
          </w:p>
        </w:tc>
        <w:tc>
          <w:tcPr>
            <w:tcW w:w="9247" w:type="dxa"/>
          </w:tcPr>
          <w:p w:rsidR="00004315" w:rsidRPr="0061523F" w:rsidRDefault="00004315" w:rsidP="00004315">
            <w:pPr>
              <w:autoSpaceDE w:val="0"/>
              <w:autoSpaceDN w:val="0"/>
              <w:adjustRightInd w:val="0"/>
            </w:pPr>
            <w:r w:rsidRPr="0061523F">
              <w:rPr>
                <w:i/>
                <w:iCs/>
              </w:rPr>
              <w:t xml:space="preserve">Участвовать </w:t>
            </w:r>
            <w:r w:rsidRPr="0061523F">
              <w:t>в беседе о распределении домашних</w:t>
            </w:r>
          </w:p>
          <w:p w:rsidR="00004315" w:rsidRPr="0061523F" w:rsidRDefault="00004315" w:rsidP="00004315">
            <w:pPr>
              <w:autoSpaceDE w:val="0"/>
              <w:autoSpaceDN w:val="0"/>
              <w:adjustRightInd w:val="0"/>
            </w:pPr>
            <w:r w:rsidRPr="0061523F">
              <w:t xml:space="preserve">обязанностей всех членов семьи. Значение порядка </w:t>
            </w:r>
            <w:proofErr w:type="gramStart"/>
            <w:r w:rsidRPr="0061523F">
              <w:t>в</w:t>
            </w:r>
            <w:proofErr w:type="gramEnd"/>
          </w:p>
          <w:p w:rsidR="00004315" w:rsidRPr="0061523F" w:rsidRDefault="00004315" w:rsidP="00004315">
            <w:pPr>
              <w:autoSpaceDE w:val="0"/>
              <w:autoSpaceDN w:val="0"/>
              <w:adjustRightInd w:val="0"/>
            </w:pPr>
            <w:proofErr w:type="gramStart"/>
            <w:r w:rsidRPr="0061523F">
              <w:t>доме</w:t>
            </w:r>
            <w:proofErr w:type="gramEnd"/>
            <w:r w:rsidRPr="0061523F">
              <w:t xml:space="preserve"> и на рабочем месте. </w:t>
            </w:r>
            <w:r w:rsidRPr="0061523F">
              <w:rPr>
                <w:i/>
                <w:iCs/>
              </w:rPr>
              <w:t xml:space="preserve">Изучать </w:t>
            </w:r>
            <w:r w:rsidRPr="0061523F">
              <w:t xml:space="preserve">правила самообслуживания. </w:t>
            </w:r>
            <w:r w:rsidRPr="0061523F">
              <w:rPr>
                <w:i/>
                <w:iCs/>
              </w:rPr>
              <w:t xml:space="preserve">Распределять </w:t>
            </w:r>
            <w:r w:rsidRPr="0061523F">
              <w:lastRenderedPageBreak/>
              <w:t xml:space="preserve">обязанности в классе. </w:t>
            </w:r>
            <w:r w:rsidRPr="0061523F">
              <w:rPr>
                <w:i/>
                <w:iCs/>
              </w:rPr>
              <w:t xml:space="preserve">Решать творческую задачу: </w:t>
            </w:r>
            <w:r w:rsidRPr="0061523F">
              <w:t>сделать плоскостную аппликацию из засушенных листьев с подвижным фиксирующим элементом — деревянной бельевой прищепкой.</w:t>
            </w:r>
          </w:p>
        </w:tc>
        <w:tc>
          <w:tcPr>
            <w:tcW w:w="1276" w:type="dxa"/>
          </w:tcPr>
          <w:p w:rsidR="00004315" w:rsidRPr="0061523F" w:rsidRDefault="00004315" w:rsidP="00004315">
            <w:pPr>
              <w:ind w:right="-108"/>
              <w:contextualSpacing/>
              <w:jc w:val="center"/>
            </w:pPr>
            <w:r>
              <w:lastRenderedPageBreak/>
              <w:t>17.10</w:t>
            </w:r>
          </w:p>
        </w:tc>
        <w:tc>
          <w:tcPr>
            <w:tcW w:w="1134" w:type="dxa"/>
          </w:tcPr>
          <w:p w:rsidR="00004315" w:rsidRPr="0061523F" w:rsidRDefault="00004315" w:rsidP="00004315"/>
        </w:tc>
      </w:tr>
      <w:tr w:rsidR="00C87795" w:rsidRPr="0061523F" w:rsidTr="0061523F">
        <w:tc>
          <w:tcPr>
            <w:tcW w:w="534" w:type="dxa"/>
          </w:tcPr>
          <w:p w:rsidR="00C87795" w:rsidRPr="0061523F" w:rsidRDefault="00C87795" w:rsidP="0061523F">
            <w:r w:rsidRPr="0061523F">
              <w:lastRenderedPageBreak/>
              <w:t>8</w:t>
            </w:r>
          </w:p>
        </w:tc>
        <w:tc>
          <w:tcPr>
            <w:tcW w:w="850" w:type="dxa"/>
          </w:tcPr>
          <w:p w:rsidR="00C87795" w:rsidRPr="0061523F" w:rsidRDefault="00C87795" w:rsidP="0061523F">
            <w:r w:rsidRPr="0061523F">
              <w:t>1</w:t>
            </w:r>
          </w:p>
        </w:tc>
        <w:tc>
          <w:tcPr>
            <w:tcW w:w="2552" w:type="dxa"/>
          </w:tcPr>
          <w:p w:rsidR="00C87795" w:rsidRPr="0061523F" w:rsidRDefault="00C87795" w:rsidP="0061523F">
            <w:pPr>
              <w:autoSpaceDE w:val="0"/>
              <w:autoSpaceDN w:val="0"/>
              <w:adjustRightInd w:val="0"/>
            </w:pPr>
            <w:r w:rsidRPr="0061523F">
              <w:t>Твои творческие достижения.</w:t>
            </w:r>
          </w:p>
          <w:p w:rsidR="00C87795" w:rsidRPr="0061523F" w:rsidRDefault="00C87795" w:rsidP="0061523F">
            <w:r w:rsidRPr="0061523F">
              <w:t>С. 32–33</w:t>
            </w:r>
          </w:p>
        </w:tc>
        <w:tc>
          <w:tcPr>
            <w:tcW w:w="9247" w:type="dxa"/>
          </w:tcPr>
          <w:p w:rsidR="00C87795" w:rsidRPr="0061523F" w:rsidRDefault="00C87795" w:rsidP="0061523F">
            <w:pPr>
              <w:autoSpaceDE w:val="0"/>
              <w:autoSpaceDN w:val="0"/>
              <w:adjustRightInd w:val="0"/>
            </w:pPr>
            <w:r w:rsidRPr="0061523F">
              <w:rPr>
                <w:i/>
                <w:iCs/>
              </w:rPr>
              <w:t xml:space="preserve">Изготавливать </w:t>
            </w:r>
            <w:r w:rsidRPr="0061523F">
              <w:t xml:space="preserve">изделия по образцу, по рисунку, по сборной схеме. </w:t>
            </w:r>
          </w:p>
          <w:p w:rsidR="00C87795" w:rsidRPr="0061523F" w:rsidRDefault="00C87795" w:rsidP="0061523F">
            <w:pPr>
              <w:autoSpaceDE w:val="0"/>
              <w:autoSpaceDN w:val="0"/>
              <w:adjustRightInd w:val="0"/>
            </w:pPr>
            <w:r w:rsidRPr="0061523F">
              <w:t>Разрабатывать</w:t>
            </w:r>
          </w:p>
          <w:p w:rsidR="00C87795" w:rsidRPr="0061523F" w:rsidRDefault="00C87795" w:rsidP="0061523F">
            <w:pPr>
              <w:autoSpaceDE w:val="0"/>
              <w:autoSpaceDN w:val="0"/>
              <w:adjustRightInd w:val="0"/>
            </w:pPr>
            <w:r w:rsidRPr="0061523F">
              <w:t xml:space="preserve">последовательность технологических операций </w:t>
            </w:r>
            <w:proofErr w:type="gramStart"/>
            <w:r w:rsidRPr="0061523F">
              <w:t>по</w:t>
            </w:r>
            <w:proofErr w:type="gramEnd"/>
          </w:p>
          <w:p w:rsidR="00C87795" w:rsidRPr="0061523F" w:rsidRDefault="00C87795" w:rsidP="0061523F">
            <w:r w:rsidRPr="0061523F">
              <w:t>сборке изделия.</w:t>
            </w:r>
          </w:p>
        </w:tc>
        <w:tc>
          <w:tcPr>
            <w:tcW w:w="1276" w:type="dxa"/>
          </w:tcPr>
          <w:p w:rsidR="00C87795" w:rsidRPr="0061523F" w:rsidRDefault="00004315" w:rsidP="00004315">
            <w:pPr>
              <w:jc w:val="center"/>
            </w:pPr>
            <w:r>
              <w:t>24.10</w:t>
            </w:r>
          </w:p>
        </w:tc>
        <w:tc>
          <w:tcPr>
            <w:tcW w:w="1134" w:type="dxa"/>
          </w:tcPr>
          <w:p w:rsidR="00C87795" w:rsidRPr="0061523F" w:rsidRDefault="00C87795" w:rsidP="0061523F"/>
        </w:tc>
      </w:tr>
      <w:tr w:rsidR="00D2649A" w:rsidRPr="0061523F" w:rsidTr="0061523F">
        <w:tc>
          <w:tcPr>
            <w:tcW w:w="15593" w:type="dxa"/>
            <w:gridSpan w:val="6"/>
          </w:tcPr>
          <w:p w:rsidR="00D2649A" w:rsidRPr="0061523F" w:rsidRDefault="00D2649A" w:rsidP="0061523F">
            <w:pPr>
              <w:jc w:val="center"/>
              <w:rPr>
                <w:b/>
                <w:bCs/>
              </w:rPr>
            </w:pPr>
            <w:r w:rsidRPr="0061523F">
              <w:rPr>
                <w:b/>
                <w:bCs/>
              </w:rPr>
              <w:t xml:space="preserve">Страна нестандартных решений </w:t>
            </w:r>
            <w:r w:rsidRPr="0061523F">
              <w:rPr>
                <w:b/>
              </w:rPr>
              <w:t>(7 ч)</w:t>
            </w:r>
          </w:p>
        </w:tc>
      </w:tr>
      <w:tr w:rsidR="00004315" w:rsidRPr="0061523F" w:rsidTr="0061523F">
        <w:tc>
          <w:tcPr>
            <w:tcW w:w="534" w:type="dxa"/>
          </w:tcPr>
          <w:p w:rsidR="00004315" w:rsidRPr="0061523F" w:rsidRDefault="00004315" w:rsidP="00004315">
            <w:r w:rsidRPr="0061523F">
              <w:t>9</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Танцующий</w:t>
            </w:r>
          </w:p>
          <w:p w:rsidR="00004315" w:rsidRPr="0061523F" w:rsidRDefault="00004315" w:rsidP="00004315">
            <w:pPr>
              <w:autoSpaceDE w:val="0"/>
              <w:autoSpaceDN w:val="0"/>
              <w:adjustRightInd w:val="0"/>
            </w:pPr>
            <w:r w:rsidRPr="0061523F">
              <w:t>зоопарк.</w:t>
            </w:r>
          </w:p>
          <w:p w:rsidR="00004315" w:rsidRPr="0061523F" w:rsidRDefault="00004315" w:rsidP="00004315">
            <w:r w:rsidRPr="0061523F">
              <w:t>С. 40–41</w:t>
            </w:r>
          </w:p>
        </w:tc>
        <w:tc>
          <w:tcPr>
            <w:tcW w:w="9247" w:type="dxa"/>
          </w:tcPr>
          <w:p w:rsidR="00004315" w:rsidRPr="0061523F" w:rsidRDefault="00004315" w:rsidP="00004315">
            <w:pPr>
              <w:autoSpaceDE w:val="0"/>
              <w:autoSpaceDN w:val="0"/>
              <w:adjustRightInd w:val="0"/>
            </w:pPr>
            <w:r w:rsidRPr="0061523F">
              <w:rPr>
                <w:i/>
                <w:iCs/>
              </w:rPr>
              <w:t xml:space="preserve">Действовать по инструкции: изготовить </w:t>
            </w:r>
            <w:r w:rsidRPr="0061523F">
              <w:t xml:space="preserve">поделку </w:t>
            </w:r>
            <w:proofErr w:type="gramStart"/>
            <w:r w:rsidRPr="0061523F">
              <w:t>из</w:t>
            </w:r>
            <w:proofErr w:type="gramEnd"/>
          </w:p>
          <w:p w:rsidR="00004315" w:rsidRPr="0061523F" w:rsidRDefault="00004315" w:rsidP="00004315">
            <w:pPr>
              <w:autoSpaceDE w:val="0"/>
              <w:autoSpaceDN w:val="0"/>
              <w:adjustRightInd w:val="0"/>
            </w:pPr>
            <w:r w:rsidRPr="0061523F">
              <w:t xml:space="preserve">нескольких частей, скреплённых при помощи подвижного соединения деталей. </w:t>
            </w:r>
            <w:r w:rsidRPr="0061523F">
              <w:rPr>
                <w:i/>
                <w:iCs/>
              </w:rPr>
              <w:t xml:space="preserve">Управлять </w:t>
            </w:r>
            <w:r w:rsidRPr="0061523F">
              <w:t>игрушкой</w:t>
            </w:r>
          </w:p>
          <w:p w:rsidR="00004315" w:rsidRPr="0061523F" w:rsidRDefault="00004315" w:rsidP="00004315">
            <w:pPr>
              <w:autoSpaceDE w:val="0"/>
              <w:autoSpaceDN w:val="0"/>
              <w:adjustRightInd w:val="0"/>
            </w:pPr>
            <w:r w:rsidRPr="0061523F">
              <w:t>при помощи нитяного рычага.</w:t>
            </w:r>
          </w:p>
          <w:p w:rsidR="00004315" w:rsidRPr="0061523F" w:rsidRDefault="00004315" w:rsidP="00004315">
            <w:r w:rsidRPr="0061523F">
              <w:t xml:space="preserve"> Самостоятельно декорировать изделие.</w:t>
            </w:r>
          </w:p>
        </w:tc>
        <w:tc>
          <w:tcPr>
            <w:tcW w:w="1276" w:type="dxa"/>
          </w:tcPr>
          <w:p w:rsidR="00004315" w:rsidRPr="0061523F" w:rsidRDefault="00004315" w:rsidP="00004315">
            <w:pPr>
              <w:ind w:right="-108"/>
              <w:contextualSpacing/>
              <w:jc w:val="center"/>
            </w:pPr>
            <w:r>
              <w:t>07</w:t>
            </w:r>
            <w:r w:rsidRPr="0061523F">
              <w:t>.11</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10</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Марш</w:t>
            </w:r>
          </w:p>
          <w:p w:rsidR="00004315" w:rsidRPr="0061523F" w:rsidRDefault="00004315" w:rsidP="00004315">
            <w:pPr>
              <w:autoSpaceDE w:val="0"/>
              <w:autoSpaceDN w:val="0"/>
              <w:adjustRightInd w:val="0"/>
            </w:pPr>
            <w:r w:rsidRPr="0061523F">
              <w:t>игрушек.</w:t>
            </w:r>
          </w:p>
          <w:p w:rsidR="00004315" w:rsidRPr="0061523F" w:rsidRDefault="00004315" w:rsidP="00004315">
            <w:r w:rsidRPr="0061523F">
              <w:t>С. 42–43</w:t>
            </w:r>
          </w:p>
        </w:tc>
        <w:tc>
          <w:tcPr>
            <w:tcW w:w="9247" w:type="dxa"/>
          </w:tcPr>
          <w:p w:rsidR="00004315" w:rsidRPr="0061523F" w:rsidRDefault="00004315" w:rsidP="00004315">
            <w:pPr>
              <w:autoSpaceDE w:val="0"/>
              <w:autoSpaceDN w:val="0"/>
              <w:adjustRightInd w:val="0"/>
            </w:pPr>
            <w:r w:rsidRPr="0061523F">
              <w:rPr>
                <w:i/>
                <w:iCs/>
              </w:rPr>
              <w:t xml:space="preserve">Изучать </w:t>
            </w:r>
            <w:r w:rsidRPr="0061523F">
              <w:t xml:space="preserve">различные приёмы изготовления моделей </w:t>
            </w:r>
            <w:proofErr w:type="gramStart"/>
            <w:r w:rsidRPr="0061523F">
              <w:t>из</w:t>
            </w:r>
            <w:proofErr w:type="gramEnd"/>
          </w:p>
          <w:p w:rsidR="00004315" w:rsidRPr="0061523F" w:rsidRDefault="00004315" w:rsidP="00004315">
            <w:pPr>
              <w:autoSpaceDE w:val="0"/>
              <w:autoSpaceDN w:val="0"/>
              <w:adjustRightInd w:val="0"/>
            </w:pPr>
            <w:r w:rsidRPr="0061523F">
              <w:t xml:space="preserve">фольги на каркасной основе с подвижными элементами (зависимыми и независимыми). </w:t>
            </w:r>
            <w:r w:rsidRPr="0061523F">
              <w:rPr>
                <w:i/>
                <w:iCs/>
              </w:rPr>
              <w:t xml:space="preserve">Выполнять </w:t>
            </w:r>
            <w:r w:rsidRPr="0061523F">
              <w:t>задания на обработку способов подвижного соединения деталей.</w:t>
            </w:r>
          </w:p>
        </w:tc>
        <w:tc>
          <w:tcPr>
            <w:tcW w:w="1276" w:type="dxa"/>
          </w:tcPr>
          <w:p w:rsidR="00004315" w:rsidRPr="0061523F" w:rsidRDefault="00004315" w:rsidP="00004315">
            <w:pPr>
              <w:ind w:right="-108"/>
              <w:contextualSpacing/>
              <w:jc w:val="center"/>
            </w:pPr>
            <w:r>
              <w:t>14</w:t>
            </w:r>
            <w:r w:rsidRPr="0061523F">
              <w:t>.11</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11</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Волшебная</w:t>
            </w:r>
          </w:p>
          <w:p w:rsidR="00004315" w:rsidRPr="0061523F" w:rsidRDefault="00004315" w:rsidP="00004315">
            <w:pPr>
              <w:autoSpaceDE w:val="0"/>
              <w:autoSpaceDN w:val="0"/>
              <w:adjustRightInd w:val="0"/>
            </w:pPr>
            <w:r w:rsidRPr="0061523F">
              <w:t>лепка.</w:t>
            </w:r>
          </w:p>
          <w:p w:rsidR="00004315" w:rsidRPr="0061523F" w:rsidRDefault="00004315" w:rsidP="00004315">
            <w:r w:rsidRPr="0061523F">
              <w:t>С. 44–47</w:t>
            </w:r>
          </w:p>
        </w:tc>
        <w:tc>
          <w:tcPr>
            <w:tcW w:w="9247" w:type="dxa"/>
          </w:tcPr>
          <w:p w:rsidR="00004315" w:rsidRPr="0061523F" w:rsidRDefault="00004315" w:rsidP="00004315">
            <w:pPr>
              <w:autoSpaceDE w:val="0"/>
              <w:autoSpaceDN w:val="0"/>
              <w:adjustRightInd w:val="0"/>
            </w:pPr>
            <w:r w:rsidRPr="0061523F">
              <w:rPr>
                <w:i/>
                <w:iCs/>
              </w:rPr>
              <w:t xml:space="preserve">Решать творческую задачу: </w:t>
            </w:r>
            <w:r w:rsidRPr="0061523F">
              <w:t>моделировать</w:t>
            </w:r>
          </w:p>
          <w:p w:rsidR="00004315" w:rsidRPr="0061523F" w:rsidRDefault="00004315" w:rsidP="00004315">
            <w:pPr>
              <w:autoSpaceDE w:val="0"/>
              <w:autoSpaceDN w:val="0"/>
              <w:adjustRightInd w:val="0"/>
            </w:pPr>
            <w:r w:rsidRPr="0061523F">
              <w:t xml:space="preserve">объёмные формы, грунтовать и декорировать изделия. </w:t>
            </w:r>
            <w:r w:rsidRPr="0061523F">
              <w:rPr>
                <w:i/>
                <w:iCs/>
              </w:rPr>
              <w:t xml:space="preserve">Действовать </w:t>
            </w:r>
            <w:r w:rsidRPr="0061523F">
              <w:t>в соответствии с заданной последовательностью: закреплять английскую булавку и магнит в пластическую массу.</w:t>
            </w:r>
          </w:p>
        </w:tc>
        <w:tc>
          <w:tcPr>
            <w:tcW w:w="1276" w:type="dxa"/>
          </w:tcPr>
          <w:p w:rsidR="00004315" w:rsidRPr="0061523F" w:rsidRDefault="00004315" w:rsidP="00004315">
            <w:pPr>
              <w:ind w:right="-108"/>
              <w:contextualSpacing/>
              <w:jc w:val="center"/>
            </w:pPr>
            <w:r>
              <w:t>21</w:t>
            </w:r>
            <w:r w:rsidRPr="0061523F">
              <w:t>.11</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12</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Скульптурные секреты.</w:t>
            </w:r>
          </w:p>
          <w:p w:rsidR="00004315" w:rsidRPr="0061523F" w:rsidRDefault="00004315" w:rsidP="00004315">
            <w:r w:rsidRPr="0061523F">
              <w:t>С. 48–49</w:t>
            </w:r>
          </w:p>
        </w:tc>
        <w:tc>
          <w:tcPr>
            <w:tcW w:w="9247" w:type="dxa"/>
          </w:tcPr>
          <w:p w:rsidR="00004315" w:rsidRPr="0061523F" w:rsidRDefault="00004315" w:rsidP="00004315">
            <w:pPr>
              <w:autoSpaceDE w:val="0"/>
              <w:autoSpaceDN w:val="0"/>
              <w:adjustRightInd w:val="0"/>
              <w:rPr>
                <w:i/>
                <w:iCs/>
              </w:rPr>
            </w:pPr>
            <w:r w:rsidRPr="0061523F">
              <w:t xml:space="preserve">Изучить технологию изготовления папье-маше. </w:t>
            </w:r>
          </w:p>
          <w:p w:rsidR="00004315" w:rsidRPr="0061523F" w:rsidRDefault="00004315" w:rsidP="00004315">
            <w:pPr>
              <w:autoSpaceDE w:val="0"/>
              <w:autoSpaceDN w:val="0"/>
              <w:adjustRightInd w:val="0"/>
              <w:rPr>
                <w:i/>
                <w:iCs/>
              </w:rPr>
            </w:pPr>
            <w:r w:rsidRPr="0061523F">
              <w:rPr>
                <w:i/>
                <w:iCs/>
              </w:rPr>
              <w:t>Решать творческую задачу: с</w:t>
            </w:r>
            <w:r w:rsidRPr="0061523F">
              <w:t>амостоятельно выбирать нужную технологию, разрабатывать последовательность</w:t>
            </w:r>
          </w:p>
          <w:p w:rsidR="00004315" w:rsidRPr="0061523F" w:rsidRDefault="00004315" w:rsidP="00004315">
            <w:r w:rsidRPr="0061523F">
              <w:t>технологических операций по изготовлению изделия.</w:t>
            </w:r>
          </w:p>
        </w:tc>
        <w:tc>
          <w:tcPr>
            <w:tcW w:w="1276" w:type="dxa"/>
          </w:tcPr>
          <w:p w:rsidR="00004315" w:rsidRPr="0061523F" w:rsidRDefault="00004315" w:rsidP="00004315">
            <w:pPr>
              <w:ind w:right="-108"/>
              <w:contextualSpacing/>
              <w:jc w:val="center"/>
            </w:pPr>
            <w:r>
              <w:t>28.11</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13-14</w:t>
            </w:r>
          </w:p>
        </w:tc>
        <w:tc>
          <w:tcPr>
            <w:tcW w:w="850" w:type="dxa"/>
          </w:tcPr>
          <w:p w:rsidR="00004315" w:rsidRPr="0061523F" w:rsidRDefault="00004315" w:rsidP="00004315">
            <w:r w:rsidRPr="0061523F">
              <w:t>2</w:t>
            </w:r>
          </w:p>
        </w:tc>
        <w:tc>
          <w:tcPr>
            <w:tcW w:w="2552" w:type="dxa"/>
          </w:tcPr>
          <w:p w:rsidR="00004315" w:rsidRPr="0061523F" w:rsidRDefault="00004315" w:rsidP="00004315">
            <w:pPr>
              <w:autoSpaceDE w:val="0"/>
              <w:autoSpaceDN w:val="0"/>
              <w:adjustRightInd w:val="0"/>
            </w:pPr>
            <w:r w:rsidRPr="0061523F">
              <w:t>Поход в гости.</w:t>
            </w:r>
          </w:p>
          <w:p w:rsidR="00004315" w:rsidRPr="0061523F" w:rsidRDefault="00004315" w:rsidP="00004315">
            <w:r w:rsidRPr="0061523F">
              <w:t>С. 50–55</w:t>
            </w:r>
          </w:p>
        </w:tc>
        <w:tc>
          <w:tcPr>
            <w:tcW w:w="9247" w:type="dxa"/>
          </w:tcPr>
          <w:p w:rsidR="00004315" w:rsidRPr="0061523F" w:rsidRDefault="00004315" w:rsidP="00004315">
            <w:pPr>
              <w:autoSpaceDE w:val="0"/>
              <w:autoSpaceDN w:val="0"/>
              <w:adjustRightInd w:val="0"/>
            </w:pPr>
            <w:r w:rsidRPr="0061523F">
              <w:rPr>
                <w:i/>
                <w:iCs/>
              </w:rPr>
              <w:t xml:space="preserve">Изучать </w:t>
            </w:r>
            <w:r w:rsidRPr="0061523F">
              <w:t>последовательность конструирования</w:t>
            </w:r>
          </w:p>
          <w:p w:rsidR="00004315" w:rsidRPr="0061523F" w:rsidRDefault="00004315" w:rsidP="00004315">
            <w:pPr>
              <w:autoSpaceDE w:val="0"/>
              <w:autoSpaceDN w:val="0"/>
              <w:adjustRightInd w:val="0"/>
            </w:pPr>
            <w:r w:rsidRPr="0061523F">
              <w:t>объёмных изделий из плоскостных материалов.</w:t>
            </w:r>
          </w:p>
          <w:p w:rsidR="00004315" w:rsidRPr="0061523F" w:rsidRDefault="00004315" w:rsidP="00004315">
            <w:pPr>
              <w:autoSpaceDE w:val="0"/>
              <w:autoSpaceDN w:val="0"/>
              <w:adjustRightInd w:val="0"/>
            </w:pPr>
            <w:r w:rsidRPr="0061523F">
              <w:rPr>
                <w:i/>
                <w:iCs/>
              </w:rPr>
              <w:t xml:space="preserve">Изучать </w:t>
            </w:r>
            <w:r w:rsidRPr="0061523F">
              <w:t xml:space="preserve">новые технологии складывания, </w:t>
            </w:r>
            <w:proofErr w:type="spellStart"/>
            <w:r w:rsidRPr="0061523F">
              <w:t>прорезания</w:t>
            </w:r>
            <w:proofErr w:type="spellEnd"/>
            <w:r w:rsidRPr="0061523F">
              <w:t>, скрепления различных материалов.</w:t>
            </w:r>
          </w:p>
          <w:p w:rsidR="00004315" w:rsidRPr="0061523F" w:rsidRDefault="00004315" w:rsidP="00004315">
            <w:pPr>
              <w:autoSpaceDE w:val="0"/>
              <w:autoSpaceDN w:val="0"/>
              <w:adjustRightInd w:val="0"/>
            </w:pPr>
            <w:r w:rsidRPr="0061523F">
              <w:rPr>
                <w:i/>
                <w:iCs/>
              </w:rPr>
              <w:t xml:space="preserve">Решать творческую задачу: </w:t>
            </w:r>
            <w:r w:rsidRPr="0061523F">
              <w:t>изготовить и оформить</w:t>
            </w:r>
          </w:p>
          <w:p w:rsidR="00004315" w:rsidRPr="0061523F" w:rsidRDefault="00004315" w:rsidP="00004315">
            <w:r w:rsidRPr="0061523F">
              <w:t>бумажные открытки и гостевые карточки.</w:t>
            </w:r>
          </w:p>
        </w:tc>
        <w:tc>
          <w:tcPr>
            <w:tcW w:w="1276" w:type="dxa"/>
          </w:tcPr>
          <w:p w:rsidR="00004315" w:rsidRDefault="00004315" w:rsidP="00004315">
            <w:pPr>
              <w:ind w:right="-108"/>
              <w:contextualSpacing/>
              <w:jc w:val="center"/>
            </w:pPr>
            <w:r w:rsidRPr="0061523F">
              <w:t>0</w:t>
            </w:r>
            <w:r>
              <w:t>5</w:t>
            </w:r>
            <w:r w:rsidRPr="0061523F">
              <w:t>.12</w:t>
            </w:r>
          </w:p>
          <w:p w:rsidR="00004315" w:rsidRPr="0061523F" w:rsidRDefault="00004315" w:rsidP="00004315">
            <w:pPr>
              <w:ind w:right="-108"/>
              <w:contextualSpacing/>
              <w:jc w:val="center"/>
            </w:pPr>
            <w:r>
              <w:t>12</w:t>
            </w:r>
            <w:r w:rsidRPr="0061523F">
              <w:t>.12</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15</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Твои творческие достижения.</w:t>
            </w:r>
          </w:p>
          <w:p w:rsidR="00004315" w:rsidRPr="0061523F" w:rsidRDefault="00004315" w:rsidP="00004315">
            <w:r w:rsidRPr="0061523F">
              <w:t>С. 56–57</w:t>
            </w:r>
          </w:p>
        </w:tc>
        <w:tc>
          <w:tcPr>
            <w:tcW w:w="9247" w:type="dxa"/>
          </w:tcPr>
          <w:p w:rsidR="00004315" w:rsidRPr="0061523F" w:rsidRDefault="00004315" w:rsidP="00004315">
            <w:pPr>
              <w:autoSpaceDE w:val="0"/>
              <w:autoSpaceDN w:val="0"/>
              <w:adjustRightInd w:val="0"/>
            </w:pPr>
            <w:r w:rsidRPr="0061523F">
              <w:rPr>
                <w:i/>
                <w:iCs/>
              </w:rPr>
              <w:t xml:space="preserve">Формировать </w:t>
            </w:r>
            <w:r w:rsidRPr="0061523F">
              <w:t>представление об эстетической стороне жизни.</w:t>
            </w:r>
          </w:p>
          <w:p w:rsidR="00004315" w:rsidRPr="0061523F" w:rsidRDefault="00004315" w:rsidP="00004315">
            <w:pPr>
              <w:autoSpaceDE w:val="0"/>
              <w:autoSpaceDN w:val="0"/>
              <w:adjustRightInd w:val="0"/>
            </w:pPr>
            <w:r w:rsidRPr="0061523F">
              <w:rPr>
                <w:i/>
                <w:iCs/>
              </w:rPr>
              <w:t xml:space="preserve">Осуществить </w:t>
            </w:r>
            <w:r w:rsidRPr="0061523F">
              <w:t>самоконтроль и самооценку своих работ.</w:t>
            </w:r>
          </w:p>
          <w:p w:rsidR="00004315" w:rsidRPr="0061523F" w:rsidRDefault="00004315" w:rsidP="00004315"/>
        </w:tc>
        <w:tc>
          <w:tcPr>
            <w:tcW w:w="1276" w:type="dxa"/>
          </w:tcPr>
          <w:p w:rsidR="00004315" w:rsidRPr="0061523F" w:rsidRDefault="00004315" w:rsidP="00004315">
            <w:pPr>
              <w:ind w:right="-108"/>
              <w:contextualSpacing/>
              <w:jc w:val="center"/>
            </w:pPr>
            <w:r>
              <w:t>19.12</w:t>
            </w:r>
          </w:p>
        </w:tc>
        <w:tc>
          <w:tcPr>
            <w:tcW w:w="1134" w:type="dxa"/>
          </w:tcPr>
          <w:p w:rsidR="00004315" w:rsidRPr="0061523F" w:rsidRDefault="00004315" w:rsidP="00004315"/>
        </w:tc>
      </w:tr>
      <w:tr w:rsidR="00C378D5" w:rsidRPr="0061523F" w:rsidTr="0061523F">
        <w:tc>
          <w:tcPr>
            <w:tcW w:w="15593" w:type="dxa"/>
            <w:gridSpan w:val="6"/>
          </w:tcPr>
          <w:p w:rsidR="00C378D5" w:rsidRPr="0061523F" w:rsidRDefault="00C378D5" w:rsidP="0061523F">
            <w:pPr>
              <w:jc w:val="center"/>
              <w:rPr>
                <w:b/>
                <w:bCs/>
              </w:rPr>
            </w:pPr>
            <w:r w:rsidRPr="0061523F">
              <w:rPr>
                <w:b/>
                <w:bCs/>
              </w:rPr>
              <w:t xml:space="preserve">Страна умелых рук </w:t>
            </w:r>
            <w:r w:rsidRPr="0061523F">
              <w:rPr>
                <w:b/>
              </w:rPr>
              <w:t>(8 ч)</w:t>
            </w:r>
          </w:p>
        </w:tc>
      </w:tr>
      <w:tr w:rsidR="00004315" w:rsidRPr="0061523F" w:rsidTr="0061523F">
        <w:tc>
          <w:tcPr>
            <w:tcW w:w="534" w:type="dxa"/>
          </w:tcPr>
          <w:p w:rsidR="00004315" w:rsidRPr="0061523F" w:rsidRDefault="00004315" w:rsidP="00004315">
            <w:r w:rsidRPr="0061523F">
              <w:t>16</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Колёсные</w:t>
            </w:r>
          </w:p>
          <w:p w:rsidR="00004315" w:rsidRPr="0061523F" w:rsidRDefault="00004315" w:rsidP="00004315">
            <w:pPr>
              <w:autoSpaceDE w:val="0"/>
              <w:autoSpaceDN w:val="0"/>
              <w:adjustRightInd w:val="0"/>
            </w:pPr>
            <w:r w:rsidRPr="0061523F">
              <w:t>истории.</w:t>
            </w:r>
          </w:p>
          <w:p w:rsidR="00004315" w:rsidRPr="0061523F" w:rsidRDefault="00004315" w:rsidP="00004315">
            <w:r w:rsidRPr="0061523F">
              <w:lastRenderedPageBreak/>
              <w:t>С. 64–65</w:t>
            </w:r>
          </w:p>
        </w:tc>
        <w:tc>
          <w:tcPr>
            <w:tcW w:w="9247" w:type="dxa"/>
          </w:tcPr>
          <w:p w:rsidR="00004315" w:rsidRPr="0061523F" w:rsidRDefault="00004315" w:rsidP="00004315">
            <w:pPr>
              <w:autoSpaceDE w:val="0"/>
              <w:autoSpaceDN w:val="0"/>
              <w:adjustRightInd w:val="0"/>
            </w:pPr>
            <w:r w:rsidRPr="0061523F">
              <w:rPr>
                <w:i/>
                <w:iCs/>
              </w:rPr>
              <w:lastRenderedPageBreak/>
              <w:t xml:space="preserve">Решать творческую задачу: </w:t>
            </w:r>
            <w:r w:rsidRPr="0061523F">
              <w:t>исследовать принцип</w:t>
            </w:r>
          </w:p>
          <w:p w:rsidR="00004315" w:rsidRPr="0061523F" w:rsidRDefault="00004315" w:rsidP="00004315">
            <w:pPr>
              <w:autoSpaceDE w:val="0"/>
              <w:autoSpaceDN w:val="0"/>
              <w:adjustRightInd w:val="0"/>
            </w:pPr>
            <w:r w:rsidRPr="0061523F">
              <w:t>действия и устройства моделей на основе осей и колёс.</w:t>
            </w:r>
          </w:p>
          <w:p w:rsidR="00004315" w:rsidRPr="0061523F" w:rsidRDefault="00004315" w:rsidP="00004315">
            <w:pPr>
              <w:autoSpaceDE w:val="0"/>
              <w:autoSpaceDN w:val="0"/>
              <w:adjustRightInd w:val="0"/>
            </w:pPr>
            <w:r w:rsidRPr="0061523F">
              <w:lastRenderedPageBreak/>
              <w:t xml:space="preserve">Изготовить движущиеся модели транспортных средств из различных материалов на основе тележек разного вида. </w:t>
            </w:r>
          </w:p>
          <w:p w:rsidR="00004315" w:rsidRPr="0061523F" w:rsidRDefault="00004315" w:rsidP="00004315">
            <w:pPr>
              <w:autoSpaceDE w:val="0"/>
              <w:autoSpaceDN w:val="0"/>
              <w:adjustRightInd w:val="0"/>
            </w:pPr>
          </w:p>
        </w:tc>
        <w:tc>
          <w:tcPr>
            <w:tcW w:w="1276" w:type="dxa"/>
          </w:tcPr>
          <w:p w:rsidR="00004315" w:rsidRPr="0061523F" w:rsidRDefault="00004315" w:rsidP="00004315">
            <w:pPr>
              <w:ind w:right="-108"/>
              <w:contextualSpacing/>
              <w:jc w:val="center"/>
            </w:pPr>
            <w:r>
              <w:lastRenderedPageBreak/>
              <w:t>26.12</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lastRenderedPageBreak/>
              <w:t>17</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Ателье игрушек.</w:t>
            </w:r>
          </w:p>
          <w:p w:rsidR="00004315" w:rsidRPr="0061523F" w:rsidRDefault="00004315" w:rsidP="00004315">
            <w:r w:rsidRPr="0061523F">
              <w:t>С.66–67</w:t>
            </w:r>
          </w:p>
        </w:tc>
        <w:tc>
          <w:tcPr>
            <w:tcW w:w="9247" w:type="dxa"/>
          </w:tcPr>
          <w:p w:rsidR="00004315" w:rsidRPr="0061523F" w:rsidRDefault="00004315" w:rsidP="00004315">
            <w:pPr>
              <w:autoSpaceDE w:val="0"/>
              <w:autoSpaceDN w:val="0"/>
              <w:adjustRightInd w:val="0"/>
            </w:pPr>
            <w:r w:rsidRPr="0061523F">
              <w:rPr>
                <w:i/>
                <w:iCs/>
              </w:rPr>
              <w:t xml:space="preserve">Изучать </w:t>
            </w:r>
            <w:r w:rsidRPr="0061523F">
              <w:t>технологию изготовления объёмных набивных текстильных игрушек на основе готовых промышленных изделий. Закрепить навыки шитья, пришивания пуговиц.</w:t>
            </w:r>
          </w:p>
          <w:p w:rsidR="00004315" w:rsidRPr="0061523F" w:rsidRDefault="00004315" w:rsidP="00004315">
            <w:pPr>
              <w:autoSpaceDE w:val="0"/>
              <w:autoSpaceDN w:val="0"/>
              <w:adjustRightInd w:val="0"/>
            </w:pPr>
            <w:r w:rsidRPr="0061523F">
              <w:rPr>
                <w:i/>
                <w:iCs/>
              </w:rPr>
              <w:t xml:space="preserve">Решать творческую задачу: </w:t>
            </w:r>
            <w:r w:rsidRPr="0061523F">
              <w:t xml:space="preserve">создать </w:t>
            </w:r>
            <w:proofErr w:type="gramStart"/>
            <w:r w:rsidRPr="0061523F">
              <w:t>декоративные</w:t>
            </w:r>
            <w:proofErr w:type="gramEnd"/>
          </w:p>
          <w:p w:rsidR="00004315" w:rsidRPr="0061523F" w:rsidRDefault="00004315" w:rsidP="00004315">
            <w:pPr>
              <w:autoSpaceDE w:val="0"/>
              <w:autoSpaceDN w:val="0"/>
              <w:adjustRightInd w:val="0"/>
            </w:pPr>
            <w:proofErr w:type="gramStart"/>
            <w:r w:rsidRPr="0061523F">
              <w:t>элементы из текстильных материалов (нити, ленты,</w:t>
            </w:r>
            <w:proofErr w:type="gramEnd"/>
          </w:p>
          <w:p w:rsidR="00004315" w:rsidRPr="0061523F" w:rsidRDefault="00004315" w:rsidP="00004315">
            <w:pPr>
              <w:autoSpaceDE w:val="0"/>
              <w:autoSpaceDN w:val="0"/>
              <w:adjustRightInd w:val="0"/>
            </w:pPr>
            <w:r w:rsidRPr="0061523F">
              <w:t>кружева и пр.); использовать зажимы при создании</w:t>
            </w:r>
          </w:p>
          <w:p w:rsidR="00004315" w:rsidRPr="0061523F" w:rsidRDefault="00004315" w:rsidP="00004315">
            <w:pPr>
              <w:autoSpaceDE w:val="0"/>
              <w:autoSpaceDN w:val="0"/>
              <w:adjustRightInd w:val="0"/>
            </w:pPr>
            <w:r w:rsidRPr="0061523F">
              <w:t>объёмных форм.</w:t>
            </w:r>
          </w:p>
          <w:p w:rsidR="00004315" w:rsidRPr="0061523F" w:rsidRDefault="00004315" w:rsidP="00004315">
            <w:pPr>
              <w:autoSpaceDE w:val="0"/>
              <w:autoSpaceDN w:val="0"/>
              <w:adjustRightInd w:val="0"/>
            </w:pPr>
            <w:r w:rsidRPr="0061523F">
              <w:rPr>
                <w:i/>
                <w:iCs/>
              </w:rPr>
              <w:t xml:space="preserve">Применять </w:t>
            </w:r>
            <w:r w:rsidRPr="0061523F">
              <w:t>памятки по технике безопасности при работе с режущими инструментами.</w:t>
            </w:r>
          </w:p>
        </w:tc>
        <w:tc>
          <w:tcPr>
            <w:tcW w:w="1276" w:type="dxa"/>
          </w:tcPr>
          <w:p w:rsidR="00004315" w:rsidRPr="0061523F" w:rsidRDefault="00004315" w:rsidP="00004315">
            <w:pPr>
              <w:ind w:right="-108"/>
              <w:contextualSpacing/>
              <w:jc w:val="center"/>
            </w:pPr>
            <w:r>
              <w:t>09</w:t>
            </w:r>
            <w:r w:rsidRPr="0061523F">
              <w:t>.01</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18</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Игрушки и подушки.</w:t>
            </w:r>
          </w:p>
          <w:p w:rsidR="00004315" w:rsidRPr="0061523F" w:rsidRDefault="00004315" w:rsidP="00004315">
            <w:r w:rsidRPr="0061523F">
              <w:t>С. 68–71</w:t>
            </w:r>
          </w:p>
        </w:tc>
        <w:tc>
          <w:tcPr>
            <w:tcW w:w="9247" w:type="dxa"/>
          </w:tcPr>
          <w:p w:rsidR="00004315" w:rsidRPr="0061523F" w:rsidRDefault="00004315" w:rsidP="00004315">
            <w:pPr>
              <w:autoSpaceDE w:val="0"/>
              <w:autoSpaceDN w:val="0"/>
              <w:adjustRightInd w:val="0"/>
            </w:pPr>
            <w:r w:rsidRPr="0061523F">
              <w:rPr>
                <w:i/>
                <w:iCs/>
              </w:rPr>
              <w:t xml:space="preserve">Изучить </w:t>
            </w:r>
            <w:r w:rsidRPr="0061523F">
              <w:t>технологию изготовления объёмного набивного изделия (подушки) с термосклеиванием швов.</w:t>
            </w:r>
          </w:p>
          <w:p w:rsidR="00004315" w:rsidRPr="0061523F" w:rsidRDefault="00004315" w:rsidP="00004315">
            <w:pPr>
              <w:autoSpaceDE w:val="0"/>
              <w:autoSpaceDN w:val="0"/>
              <w:adjustRightInd w:val="0"/>
            </w:pPr>
            <w:r w:rsidRPr="0061523F">
              <w:rPr>
                <w:i/>
                <w:iCs/>
              </w:rPr>
              <w:t xml:space="preserve">Решать творческую задачу: </w:t>
            </w:r>
            <w:r w:rsidRPr="0061523F">
              <w:t>декорировать готовое изделие.</w:t>
            </w:r>
          </w:p>
          <w:p w:rsidR="00004315" w:rsidRPr="0061523F" w:rsidRDefault="00004315" w:rsidP="00004315">
            <w:pPr>
              <w:autoSpaceDE w:val="0"/>
              <w:autoSpaceDN w:val="0"/>
              <w:adjustRightInd w:val="0"/>
            </w:pPr>
            <w:r w:rsidRPr="0061523F">
              <w:t xml:space="preserve">Самостоятельно </w:t>
            </w:r>
            <w:r w:rsidRPr="0061523F">
              <w:rPr>
                <w:i/>
                <w:iCs/>
              </w:rPr>
              <w:t xml:space="preserve">планировать </w:t>
            </w:r>
            <w:r w:rsidRPr="0061523F">
              <w:t xml:space="preserve">свою деятельность </w:t>
            </w:r>
            <w:proofErr w:type="gramStart"/>
            <w:r w:rsidRPr="0061523F">
              <w:t>при</w:t>
            </w:r>
            <w:proofErr w:type="gramEnd"/>
          </w:p>
          <w:p w:rsidR="00004315" w:rsidRPr="0061523F" w:rsidRDefault="00004315" w:rsidP="00004315">
            <w:pPr>
              <w:autoSpaceDE w:val="0"/>
              <w:autoSpaceDN w:val="0"/>
              <w:adjustRightInd w:val="0"/>
            </w:pPr>
            <w:proofErr w:type="gramStart"/>
            <w:r w:rsidRPr="0061523F">
              <w:t>изготовлении</w:t>
            </w:r>
            <w:proofErr w:type="gramEnd"/>
            <w:r w:rsidRPr="0061523F">
              <w:t xml:space="preserve"> </w:t>
            </w:r>
            <w:proofErr w:type="spellStart"/>
            <w:r w:rsidRPr="0061523F">
              <w:t>термоаппликации</w:t>
            </w:r>
            <w:proofErr w:type="spellEnd"/>
            <w:r w:rsidRPr="0061523F">
              <w:t xml:space="preserve"> на картоне.</w:t>
            </w:r>
          </w:p>
          <w:p w:rsidR="00004315" w:rsidRPr="0061523F" w:rsidRDefault="00004315" w:rsidP="00004315">
            <w:pPr>
              <w:autoSpaceDE w:val="0"/>
              <w:autoSpaceDN w:val="0"/>
              <w:adjustRightInd w:val="0"/>
            </w:pPr>
            <w:r w:rsidRPr="0061523F">
              <w:rPr>
                <w:i/>
                <w:iCs/>
              </w:rPr>
              <w:t xml:space="preserve">Отрабатывать </w:t>
            </w:r>
            <w:r w:rsidRPr="0061523F">
              <w:t>навыки шитья и работы с тканью</w:t>
            </w:r>
          </w:p>
          <w:p w:rsidR="00004315" w:rsidRPr="0061523F" w:rsidRDefault="00004315" w:rsidP="00004315">
            <w:pPr>
              <w:autoSpaceDE w:val="0"/>
              <w:autoSpaceDN w:val="0"/>
              <w:adjustRightInd w:val="0"/>
            </w:pPr>
            <w:r w:rsidRPr="0061523F">
              <w:t>(стягивание, вырезание по контуру) с использованием</w:t>
            </w:r>
          </w:p>
          <w:p w:rsidR="00004315" w:rsidRPr="0061523F" w:rsidRDefault="00004315" w:rsidP="00004315">
            <w:r w:rsidRPr="0061523F">
              <w:t>самодельных декоративных элементов.</w:t>
            </w:r>
          </w:p>
        </w:tc>
        <w:tc>
          <w:tcPr>
            <w:tcW w:w="1276" w:type="dxa"/>
          </w:tcPr>
          <w:p w:rsidR="00004315" w:rsidRPr="0061523F" w:rsidRDefault="00004315" w:rsidP="00004315">
            <w:pPr>
              <w:ind w:right="-108"/>
              <w:contextualSpacing/>
              <w:jc w:val="center"/>
            </w:pPr>
            <w:r>
              <w:t>16</w:t>
            </w:r>
            <w:r w:rsidRPr="0061523F">
              <w:t>.01</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19</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Семинар раскройщиков.</w:t>
            </w:r>
          </w:p>
          <w:p w:rsidR="00004315" w:rsidRPr="0061523F" w:rsidRDefault="00004315" w:rsidP="00004315">
            <w:r w:rsidRPr="0061523F">
              <w:t>С. 72–73</w:t>
            </w:r>
          </w:p>
        </w:tc>
        <w:tc>
          <w:tcPr>
            <w:tcW w:w="9247" w:type="dxa"/>
          </w:tcPr>
          <w:p w:rsidR="00004315" w:rsidRPr="0061523F" w:rsidRDefault="00004315" w:rsidP="00004315">
            <w:pPr>
              <w:autoSpaceDE w:val="0"/>
              <w:autoSpaceDN w:val="0"/>
              <w:adjustRightInd w:val="0"/>
            </w:pPr>
            <w:r w:rsidRPr="0061523F">
              <w:rPr>
                <w:i/>
                <w:iCs/>
              </w:rPr>
              <w:t xml:space="preserve">Узнать </w:t>
            </w:r>
            <w:r w:rsidRPr="0061523F">
              <w:t xml:space="preserve">о правилах раскроя ткани для создания объёмной игрушки шаровидной формы. </w:t>
            </w:r>
            <w:r w:rsidRPr="0061523F">
              <w:rPr>
                <w:i/>
                <w:iCs/>
              </w:rPr>
              <w:t xml:space="preserve">Действовать </w:t>
            </w:r>
            <w:r w:rsidRPr="0061523F">
              <w:t>по</w:t>
            </w:r>
          </w:p>
          <w:p w:rsidR="00004315" w:rsidRPr="0061523F" w:rsidRDefault="00004315" w:rsidP="00004315">
            <w:pPr>
              <w:autoSpaceDE w:val="0"/>
              <w:autoSpaceDN w:val="0"/>
              <w:adjustRightInd w:val="0"/>
            </w:pPr>
            <w:r w:rsidRPr="0061523F">
              <w:t xml:space="preserve">инструкции при перенесении выкройки с бумаги </w:t>
            </w:r>
            <w:proofErr w:type="gramStart"/>
            <w:r w:rsidRPr="0061523F">
              <w:t>на</w:t>
            </w:r>
            <w:proofErr w:type="gramEnd"/>
          </w:p>
          <w:p w:rsidR="00004315" w:rsidRPr="0061523F" w:rsidRDefault="00004315" w:rsidP="00004315">
            <w:pPr>
              <w:autoSpaceDE w:val="0"/>
              <w:autoSpaceDN w:val="0"/>
              <w:adjustRightInd w:val="0"/>
            </w:pPr>
            <w:r w:rsidRPr="0061523F">
              <w:t xml:space="preserve">ткань, </w:t>
            </w:r>
            <w:proofErr w:type="gramStart"/>
            <w:r w:rsidRPr="0061523F">
              <w:t>прибавлении</w:t>
            </w:r>
            <w:proofErr w:type="gramEnd"/>
            <w:r w:rsidRPr="0061523F">
              <w:t xml:space="preserve"> припуска на швы, отработке обмёточного шва. </w:t>
            </w:r>
            <w:r w:rsidRPr="0061523F">
              <w:rPr>
                <w:i/>
                <w:iCs/>
              </w:rPr>
              <w:t xml:space="preserve">Закрепить </w:t>
            </w:r>
            <w:r w:rsidRPr="0061523F">
              <w:t>навыки работы с тканью.</w:t>
            </w:r>
          </w:p>
        </w:tc>
        <w:tc>
          <w:tcPr>
            <w:tcW w:w="1276" w:type="dxa"/>
          </w:tcPr>
          <w:p w:rsidR="00004315" w:rsidRPr="0061523F" w:rsidRDefault="00004315" w:rsidP="00004315">
            <w:pPr>
              <w:ind w:right="-108"/>
              <w:contextualSpacing/>
              <w:jc w:val="center"/>
            </w:pPr>
            <w:r>
              <w:t>23.01</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20</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Чем пахнут</w:t>
            </w:r>
          </w:p>
          <w:p w:rsidR="00004315" w:rsidRPr="0061523F" w:rsidRDefault="00004315" w:rsidP="00004315">
            <w:pPr>
              <w:autoSpaceDE w:val="0"/>
              <w:autoSpaceDN w:val="0"/>
              <w:adjustRightInd w:val="0"/>
            </w:pPr>
            <w:r w:rsidRPr="0061523F">
              <w:t>ремёсла.</w:t>
            </w:r>
          </w:p>
          <w:p w:rsidR="00004315" w:rsidRPr="0061523F" w:rsidRDefault="00004315" w:rsidP="00004315">
            <w:r w:rsidRPr="0061523F">
              <w:t>С. 74–75</w:t>
            </w:r>
          </w:p>
        </w:tc>
        <w:tc>
          <w:tcPr>
            <w:tcW w:w="9247" w:type="dxa"/>
          </w:tcPr>
          <w:p w:rsidR="00004315" w:rsidRPr="0061523F" w:rsidRDefault="00004315" w:rsidP="00004315">
            <w:pPr>
              <w:autoSpaceDE w:val="0"/>
              <w:autoSpaceDN w:val="0"/>
              <w:adjustRightInd w:val="0"/>
            </w:pPr>
            <w:r w:rsidRPr="0061523F">
              <w:rPr>
                <w:i/>
                <w:iCs/>
              </w:rPr>
              <w:t xml:space="preserve">Решать творческую задачу: </w:t>
            </w:r>
            <w:r w:rsidRPr="0061523F">
              <w:t>самостоятельно сделать</w:t>
            </w:r>
          </w:p>
          <w:p w:rsidR="00004315" w:rsidRPr="0061523F" w:rsidRDefault="00004315" w:rsidP="00004315">
            <w:pPr>
              <w:autoSpaceDE w:val="0"/>
              <w:autoSpaceDN w:val="0"/>
              <w:adjustRightInd w:val="0"/>
              <w:rPr>
                <w:i/>
                <w:iCs/>
              </w:rPr>
            </w:pPr>
            <w:r w:rsidRPr="0061523F">
              <w:t xml:space="preserve">аппликацию из карандашной стружки. </w:t>
            </w:r>
            <w:r w:rsidRPr="0061523F">
              <w:rPr>
                <w:i/>
                <w:iCs/>
              </w:rPr>
              <w:t>Осуществить</w:t>
            </w:r>
          </w:p>
          <w:p w:rsidR="00004315" w:rsidRPr="0061523F" w:rsidRDefault="00004315" w:rsidP="00004315">
            <w:pPr>
              <w:autoSpaceDE w:val="0"/>
              <w:autoSpaceDN w:val="0"/>
              <w:adjustRightInd w:val="0"/>
            </w:pPr>
            <w:r w:rsidRPr="0061523F">
              <w:rPr>
                <w:i/>
                <w:iCs/>
              </w:rPr>
              <w:t xml:space="preserve">самоконтроль </w:t>
            </w:r>
            <w:r w:rsidRPr="0061523F">
              <w:t xml:space="preserve">и </w:t>
            </w:r>
            <w:r w:rsidRPr="0061523F">
              <w:rPr>
                <w:i/>
                <w:iCs/>
              </w:rPr>
              <w:t xml:space="preserve">самооценку </w:t>
            </w:r>
            <w:r w:rsidRPr="0061523F">
              <w:t>своей работы.</w:t>
            </w:r>
            <w:r w:rsidRPr="0061523F">
              <w:rPr>
                <w:i/>
                <w:iCs/>
              </w:rPr>
              <w:t xml:space="preserve"> </w:t>
            </w:r>
          </w:p>
          <w:p w:rsidR="00004315" w:rsidRPr="0061523F" w:rsidRDefault="00004315" w:rsidP="00004315"/>
        </w:tc>
        <w:tc>
          <w:tcPr>
            <w:tcW w:w="1276" w:type="dxa"/>
          </w:tcPr>
          <w:p w:rsidR="00004315" w:rsidRPr="0061523F" w:rsidRDefault="00004315" w:rsidP="00004315">
            <w:pPr>
              <w:ind w:right="-108"/>
              <w:contextualSpacing/>
              <w:jc w:val="center"/>
            </w:pPr>
            <w:r>
              <w:t>30.01</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21</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Контурная</w:t>
            </w:r>
          </w:p>
          <w:p w:rsidR="00004315" w:rsidRPr="0061523F" w:rsidRDefault="00004315" w:rsidP="00004315">
            <w:pPr>
              <w:autoSpaceDE w:val="0"/>
              <w:autoSpaceDN w:val="0"/>
              <w:adjustRightInd w:val="0"/>
            </w:pPr>
            <w:r w:rsidRPr="0061523F">
              <w:t>графика.</w:t>
            </w:r>
          </w:p>
          <w:p w:rsidR="00004315" w:rsidRPr="0061523F" w:rsidRDefault="00004315" w:rsidP="00004315">
            <w:r w:rsidRPr="0061523F">
              <w:t>С. 76–77</w:t>
            </w:r>
          </w:p>
        </w:tc>
        <w:tc>
          <w:tcPr>
            <w:tcW w:w="9247" w:type="dxa"/>
          </w:tcPr>
          <w:p w:rsidR="00004315" w:rsidRPr="0061523F" w:rsidRDefault="00004315" w:rsidP="00004315">
            <w:pPr>
              <w:autoSpaceDE w:val="0"/>
              <w:autoSpaceDN w:val="0"/>
              <w:adjustRightInd w:val="0"/>
            </w:pPr>
            <w:r w:rsidRPr="0061523F">
              <w:t xml:space="preserve">Отработать и закрепить навыки изготовления аппликации. Освоить новые приёмы работы. </w:t>
            </w:r>
            <w:r w:rsidRPr="0061523F">
              <w:rPr>
                <w:i/>
                <w:iCs/>
              </w:rPr>
              <w:t xml:space="preserve">Изучать </w:t>
            </w:r>
            <w:r w:rsidRPr="0061523F">
              <w:t xml:space="preserve">и </w:t>
            </w:r>
            <w:r w:rsidRPr="0061523F">
              <w:rPr>
                <w:i/>
                <w:iCs/>
              </w:rPr>
              <w:t xml:space="preserve">использовать </w:t>
            </w:r>
            <w:r w:rsidRPr="0061523F">
              <w:t xml:space="preserve">технологию нитяной графики на основе картонной заготовки с отверстиями. </w:t>
            </w:r>
            <w:r w:rsidRPr="0061523F">
              <w:rPr>
                <w:i/>
                <w:iCs/>
              </w:rPr>
              <w:t xml:space="preserve">Знать </w:t>
            </w:r>
            <w:r w:rsidRPr="0061523F">
              <w:t>технику</w:t>
            </w:r>
          </w:p>
          <w:p w:rsidR="00004315" w:rsidRPr="0061523F" w:rsidRDefault="00004315" w:rsidP="00004315">
            <w:pPr>
              <w:autoSpaceDE w:val="0"/>
              <w:autoSpaceDN w:val="0"/>
              <w:adjustRightInd w:val="0"/>
            </w:pPr>
            <w:r w:rsidRPr="0061523F">
              <w:t xml:space="preserve">безопасности при работе с шилом. </w:t>
            </w:r>
          </w:p>
        </w:tc>
        <w:tc>
          <w:tcPr>
            <w:tcW w:w="1276" w:type="dxa"/>
          </w:tcPr>
          <w:p w:rsidR="00004315" w:rsidRPr="0061523F" w:rsidRDefault="00004315" w:rsidP="00004315">
            <w:pPr>
              <w:ind w:right="-108"/>
              <w:contextualSpacing/>
              <w:jc w:val="center"/>
            </w:pPr>
            <w:r>
              <w:t>06</w:t>
            </w:r>
            <w:r w:rsidRPr="0061523F">
              <w:t>.02</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22</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Любимые</w:t>
            </w:r>
          </w:p>
          <w:p w:rsidR="00004315" w:rsidRPr="0061523F" w:rsidRDefault="00004315" w:rsidP="00004315">
            <w:pPr>
              <w:autoSpaceDE w:val="0"/>
              <w:autoSpaceDN w:val="0"/>
              <w:adjustRightInd w:val="0"/>
            </w:pPr>
            <w:proofErr w:type="spellStart"/>
            <w:r w:rsidRPr="0061523F">
              <w:t>фенечки</w:t>
            </w:r>
            <w:proofErr w:type="spellEnd"/>
            <w:r w:rsidRPr="0061523F">
              <w:t>.</w:t>
            </w:r>
          </w:p>
          <w:p w:rsidR="00004315" w:rsidRPr="0061523F" w:rsidRDefault="00004315" w:rsidP="00004315">
            <w:r w:rsidRPr="0061523F">
              <w:t>С. 78–79</w:t>
            </w:r>
          </w:p>
        </w:tc>
        <w:tc>
          <w:tcPr>
            <w:tcW w:w="9247" w:type="dxa"/>
          </w:tcPr>
          <w:p w:rsidR="00004315" w:rsidRPr="0061523F" w:rsidRDefault="00004315" w:rsidP="00004315">
            <w:pPr>
              <w:autoSpaceDE w:val="0"/>
              <w:autoSpaceDN w:val="0"/>
              <w:adjustRightInd w:val="0"/>
            </w:pPr>
            <w:r w:rsidRPr="0061523F">
              <w:t>Применять знания в работе с бумагой при изготовлении объёмной поделки из бумаги.</w:t>
            </w:r>
          </w:p>
          <w:p w:rsidR="00004315" w:rsidRPr="0061523F" w:rsidRDefault="00004315" w:rsidP="00004315">
            <w:pPr>
              <w:autoSpaceDE w:val="0"/>
              <w:autoSpaceDN w:val="0"/>
              <w:adjustRightInd w:val="0"/>
            </w:pPr>
            <w:r w:rsidRPr="0061523F">
              <w:t>Применять знания о работе с проволокой при изготовлении поделки.</w:t>
            </w:r>
          </w:p>
          <w:p w:rsidR="00004315" w:rsidRPr="0061523F" w:rsidRDefault="00004315" w:rsidP="00004315">
            <w:pPr>
              <w:autoSpaceDE w:val="0"/>
              <w:autoSpaceDN w:val="0"/>
              <w:adjustRightInd w:val="0"/>
              <w:rPr>
                <w:i/>
                <w:iCs/>
              </w:rPr>
            </w:pPr>
            <w:r w:rsidRPr="0061523F">
              <w:t xml:space="preserve">Самостоятельно планировать свою работу. </w:t>
            </w:r>
            <w:r w:rsidRPr="0061523F">
              <w:rPr>
                <w:i/>
                <w:iCs/>
              </w:rPr>
              <w:t xml:space="preserve">Действовать </w:t>
            </w:r>
            <w:r w:rsidRPr="0061523F">
              <w:t>по образцу.</w:t>
            </w:r>
          </w:p>
        </w:tc>
        <w:tc>
          <w:tcPr>
            <w:tcW w:w="1276" w:type="dxa"/>
          </w:tcPr>
          <w:p w:rsidR="00004315" w:rsidRPr="0061523F" w:rsidRDefault="00004315" w:rsidP="00004315">
            <w:pPr>
              <w:ind w:right="-108"/>
              <w:contextualSpacing/>
              <w:jc w:val="center"/>
            </w:pPr>
            <w:r>
              <w:t>13</w:t>
            </w:r>
            <w:r w:rsidRPr="0061523F">
              <w:t>.02</w:t>
            </w:r>
          </w:p>
        </w:tc>
        <w:tc>
          <w:tcPr>
            <w:tcW w:w="1134" w:type="dxa"/>
          </w:tcPr>
          <w:p w:rsidR="00004315" w:rsidRPr="0061523F" w:rsidRDefault="00004315" w:rsidP="00004315"/>
        </w:tc>
      </w:tr>
      <w:tr w:rsidR="00C87795" w:rsidRPr="0061523F" w:rsidTr="0061523F">
        <w:tc>
          <w:tcPr>
            <w:tcW w:w="534" w:type="dxa"/>
          </w:tcPr>
          <w:p w:rsidR="00C87795" w:rsidRPr="0061523F" w:rsidRDefault="00F10DD2" w:rsidP="0061523F">
            <w:r w:rsidRPr="0061523F">
              <w:t>23</w:t>
            </w:r>
          </w:p>
        </w:tc>
        <w:tc>
          <w:tcPr>
            <w:tcW w:w="850" w:type="dxa"/>
          </w:tcPr>
          <w:p w:rsidR="00C87795" w:rsidRPr="0061523F" w:rsidRDefault="00C87795" w:rsidP="0061523F">
            <w:r w:rsidRPr="0061523F">
              <w:t>1</w:t>
            </w:r>
          </w:p>
        </w:tc>
        <w:tc>
          <w:tcPr>
            <w:tcW w:w="2552" w:type="dxa"/>
          </w:tcPr>
          <w:p w:rsidR="00C87795" w:rsidRPr="0061523F" w:rsidRDefault="00C87795" w:rsidP="0061523F">
            <w:pPr>
              <w:autoSpaceDE w:val="0"/>
              <w:autoSpaceDN w:val="0"/>
              <w:adjustRightInd w:val="0"/>
            </w:pPr>
            <w:r w:rsidRPr="0061523F">
              <w:t>Твои творческие достижения.</w:t>
            </w:r>
          </w:p>
          <w:p w:rsidR="00C87795" w:rsidRPr="0061523F" w:rsidRDefault="00C87795" w:rsidP="0061523F">
            <w:r w:rsidRPr="0061523F">
              <w:lastRenderedPageBreak/>
              <w:t>С. 80–81</w:t>
            </w:r>
          </w:p>
        </w:tc>
        <w:tc>
          <w:tcPr>
            <w:tcW w:w="9247" w:type="dxa"/>
          </w:tcPr>
          <w:p w:rsidR="00C87795" w:rsidRPr="0061523F" w:rsidRDefault="00C87795" w:rsidP="0061523F">
            <w:pPr>
              <w:autoSpaceDE w:val="0"/>
              <w:autoSpaceDN w:val="0"/>
              <w:adjustRightInd w:val="0"/>
            </w:pPr>
            <w:r w:rsidRPr="0061523F">
              <w:rPr>
                <w:i/>
                <w:iCs/>
              </w:rPr>
              <w:lastRenderedPageBreak/>
              <w:t>Решать творческую задачу: с</w:t>
            </w:r>
            <w:r w:rsidRPr="0061523F">
              <w:t xml:space="preserve">амостоятельно планировать свою работу. </w:t>
            </w:r>
            <w:proofErr w:type="spellStart"/>
            <w:r w:rsidRPr="0061523F">
              <w:t>Самоосуществить</w:t>
            </w:r>
            <w:proofErr w:type="spellEnd"/>
            <w:r w:rsidRPr="0061523F">
              <w:t xml:space="preserve"> оценку результатов своей работы.</w:t>
            </w:r>
          </w:p>
          <w:p w:rsidR="00C87795" w:rsidRPr="0061523F" w:rsidRDefault="00C87795" w:rsidP="0061523F"/>
        </w:tc>
        <w:tc>
          <w:tcPr>
            <w:tcW w:w="1276" w:type="dxa"/>
          </w:tcPr>
          <w:p w:rsidR="00C87795" w:rsidRPr="0061523F" w:rsidRDefault="00004315" w:rsidP="00004315">
            <w:pPr>
              <w:jc w:val="center"/>
            </w:pPr>
            <w:r>
              <w:lastRenderedPageBreak/>
              <w:t>20.02</w:t>
            </w:r>
          </w:p>
        </w:tc>
        <w:tc>
          <w:tcPr>
            <w:tcW w:w="1134" w:type="dxa"/>
          </w:tcPr>
          <w:p w:rsidR="00C87795" w:rsidRPr="0061523F" w:rsidRDefault="00C87795" w:rsidP="0061523F"/>
        </w:tc>
      </w:tr>
      <w:tr w:rsidR="00C378D5" w:rsidRPr="0061523F" w:rsidTr="0061523F">
        <w:trPr>
          <w:trHeight w:val="349"/>
        </w:trPr>
        <w:tc>
          <w:tcPr>
            <w:tcW w:w="15593" w:type="dxa"/>
            <w:gridSpan w:val="6"/>
          </w:tcPr>
          <w:p w:rsidR="00C378D5" w:rsidRPr="0061523F" w:rsidRDefault="00C378D5" w:rsidP="0061523F">
            <w:pPr>
              <w:jc w:val="center"/>
              <w:rPr>
                <w:b/>
                <w:bCs/>
              </w:rPr>
            </w:pPr>
            <w:r w:rsidRPr="0061523F">
              <w:rPr>
                <w:b/>
                <w:bCs/>
              </w:rPr>
              <w:lastRenderedPageBreak/>
              <w:t xml:space="preserve">Страна высоких технологий </w:t>
            </w:r>
            <w:r w:rsidRPr="0061523F">
              <w:rPr>
                <w:b/>
              </w:rPr>
              <w:t>(11 ч)</w:t>
            </w:r>
          </w:p>
        </w:tc>
      </w:tr>
      <w:tr w:rsidR="00004315" w:rsidRPr="0061523F" w:rsidTr="0061523F">
        <w:tc>
          <w:tcPr>
            <w:tcW w:w="534" w:type="dxa"/>
          </w:tcPr>
          <w:p w:rsidR="00004315" w:rsidRPr="0061523F" w:rsidRDefault="00004315" w:rsidP="00004315">
            <w:r w:rsidRPr="0061523F">
              <w:t>24</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Секреты рабочего стола.</w:t>
            </w:r>
          </w:p>
          <w:p w:rsidR="00004315" w:rsidRPr="0061523F" w:rsidRDefault="00004315" w:rsidP="00004315">
            <w:r w:rsidRPr="0061523F">
              <w:t>С. 98–99</w:t>
            </w:r>
          </w:p>
        </w:tc>
        <w:tc>
          <w:tcPr>
            <w:tcW w:w="9247" w:type="dxa"/>
          </w:tcPr>
          <w:p w:rsidR="00004315" w:rsidRPr="0061523F" w:rsidRDefault="00004315" w:rsidP="00004315">
            <w:pPr>
              <w:autoSpaceDE w:val="0"/>
              <w:autoSpaceDN w:val="0"/>
              <w:adjustRightInd w:val="0"/>
              <w:rPr>
                <w:i/>
                <w:iCs/>
              </w:rPr>
            </w:pPr>
            <w:r w:rsidRPr="0061523F">
              <w:rPr>
                <w:i/>
                <w:iCs/>
              </w:rPr>
              <w:t xml:space="preserve">Изучать </w:t>
            </w:r>
            <w:r w:rsidRPr="0061523F">
              <w:t xml:space="preserve">компьютер и его составляющие. </w:t>
            </w:r>
            <w:r w:rsidRPr="0061523F">
              <w:rPr>
                <w:i/>
                <w:iCs/>
              </w:rPr>
              <w:t xml:space="preserve">Ориентироваться </w:t>
            </w:r>
            <w:r w:rsidRPr="0061523F">
              <w:t>в</w:t>
            </w:r>
            <w:r w:rsidRPr="0061523F">
              <w:rPr>
                <w:i/>
                <w:iCs/>
              </w:rPr>
              <w:t xml:space="preserve"> </w:t>
            </w:r>
            <w:r w:rsidRPr="0061523F">
              <w:t xml:space="preserve">устройстве компьютера, узнавать его компоненты </w:t>
            </w:r>
            <w:proofErr w:type="gramStart"/>
            <w:r w:rsidRPr="0061523F">
              <w:t>по</w:t>
            </w:r>
            <w:proofErr w:type="gramEnd"/>
          </w:p>
          <w:p w:rsidR="00004315" w:rsidRPr="0061523F" w:rsidRDefault="00004315" w:rsidP="00004315">
            <w:pPr>
              <w:autoSpaceDE w:val="0"/>
              <w:autoSpaceDN w:val="0"/>
              <w:adjustRightInd w:val="0"/>
            </w:pPr>
            <w:r w:rsidRPr="0061523F">
              <w:t>внешнему виду.</w:t>
            </w:r>
          </w:p>
          <w:p w:rsidR="00004315" w:rsidRPr="0061523F" w:rsidRDefault="00004315" w:rsidP="00004315">
            <w:pPr>
              <w:autoSpaceDE w:val="0"/>
              <w:autoSpaceDN w:val="0"/>
              <w:adjustRightInd w:val="0"/>
            </w:pPr>
            <w:r w:rsidRPr="0061523F">
              <w:t>Находить некоторые клавиши на клавиатуре и осознавать их предназначение.</w:t>
            </w:r>
          </w:p>
          <w:p w:rsidR="00004315" w:rsidRPr="0061523F" w:rsidRDefault="00004315" w:rsidP="00004315">
            <w:pPr>
              <w:autoSpaceDE w:val="0"/>
              <w:autoSpaceDN w:val="0"/>
              <w:adjustRightInd w:val="0"/>
            </w:pPr>
            <w:r w:rsidRPr="0061523F">
              <w:rPr>
                <w:i/>
                <w:iCs/>
              </w:rPr>
              <w:t xml:space="preserve">Ориентироваться </w:t>
            </w:r>
            <w:r w:rsidRPr="0061523F">
              <w:t>на рабочем столе. Отрабатывать</w:t>
            </w:r>
          </w:p>
          <w:p w:rsidR="00004315" w:rsidRPr="0061523F" w:rsidRDefault="00004315" w:rsidP="00004315">
            <w:r w:rsidRPr="0061523F">
              <w:t>изученные навыки.</w:t>
            </w:r>
          </w:p>
        </w:tc>
        <w:tc>
          <w:tcPr>
            <w:tcW w:w="1276" w:type="dxa"/>
          </w:tcPr>
          <w:p w:rsidR="00004315" w:rsidRPr="0061523F" w:rsidRDefault="00004315" w:rsidP="00004315">
            <w:pPr>
              <w:ind w:right="-108"/>
              <w:contextualSpacing/>
              <w:jc w:val="center"/>
            </w:pPr>
            <w:r>
              <w:t>27.02</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25</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Волшебные</w:t>
            </w:r>
          </w:p>
          <w:p w:rsidR="00004315" w:rsidRPr="0061523F" w:rsidRDefault="00004315" w:rsidP="00004315">
            <w:pPr>
              <w:autoSpaceDE w:val="0"/>
              <w:autoSpaceDN w:val="0"/>
              <w:adjustRightInd w:val="0"/>
            </w:pPr>
            <w:r w:rsidRPr="0061523F">
              <w:t>окна.</w:t>
            </w:r>
          </w:p>
          <w:p w:rsidR="00004315" w:rsidRPr="0061523F" w:rsidRDefault="00004315" w:rsidP="00004315">
            <w:r w:rsidRPr="0061523F">
              <w:t>С. 100–107</w:t>
            </w:r>
          </w:p>
        </w:tc>
        <w:tc>
          <w:tcPr>
            <w:tcW w:w="9247" w:type="dxa"/>
          </w:tcPr>
          <w:p w:rsidR="00004315" w:rsidRPr="0061523F" w:rsidRDefault="00004315" w:rsidP="00004315">
            <w:pPr>
              <w:autoSpaceDE w:val="0"/>
              <w:autoSpaceDN w:val="0"/>
              <w:adjustRightInd w:val="0"/>
            </w:pPr>
            <w:r w:rsidRPr="0061523F">
              <w:rPr>
                <w:i/>
                <w:iCs/>
              </w:rPr>
              <w:t xml:space="preserve">Изучать </w:t>
            </w:r>
            <w:r w:rsidRPr="0061523F">
              <w:t>и использовать навыки работы на компьютере.</w:t>
            </w:r>
          </w:p>
          <w:p w:rsidR="00004315" w:rsidRPr="0061523F" w:rsidRDefault="00004315" w:rsidP="00004315">
            <w:pPr>
              <w:autoSpaceDE w:val="0"/>
              <w:autoSpaceDN w:val="0"/>
              <w:adjustRightInd w:val="0"/>
            </w:pPr>
            <w:r w:rsidRPr="0061523F">
              <w:rPr>
                <w:i/>
                <w:iCs/>
              </w:rPr>
              <w:t xml:space="preserve">Участвовать </w:t>
            </w:r>
            <w:r w:rsidRPr="0061523F">
              <w:t>в беседе о правилах поведения в компьютерном классе.</w:t>
            </w:r>
          </w:p>
          <w:p w:rsidR="00004315" w:rsidRPr="0061523F" w:rsidRDefault="00004315" w:rsidP="00004315">
            <w:pPr>
              <w:autoSpaceDE w:val="0"/>
              <w:autoSpaceDN w:val="0"/>
              <w:adjustRightInd w:val="0"/>
            </w:pPr>
            <w:r w:rsidRPr="0061523F">
              <w:rPr>
                <w:i/>
                <w:iCs/>
              </w:rPr>
              <w:t xml:space="preserve">Выполнять </w:t>
            </w:r>
            <w:r w:rsidRPr="0061523F">
              <w:t>задания на закрепление начальных навыков работы на компьютере.</w:t>
            </w:r>
          </w:p>
        </w:tc>
        <w:tc>
          <w:tcPr>
            <w:tcW w:w="1276" w:type="dxa"/>
          </w:tcPr>
          <w:p w:rsidR="00004315" w:rsidRPr="0061523F" w:rsidRDefault="00004315" w:rsidP="00004315">
            <w:pPr>
              <w:ind w:right="-108"/>
              <w:contextualSpacing/>
              <w:jc w:val="center"/>
            </w:pPr>
            <w:r>
              <w:t>05</w:t>
            </w:r>
            <w:r w:rsidRPr="0061523F">
              <w:t>.03</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26</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 xml:space="preserve">Город </w:t>
            </w:r>
            <w:proofErr w:type="gramStart"/>
            <w:r w:rsidRPr="0061523F">
              <w:t>компьютерных</w:t>
            </w:r>
            <w:proofErr w:type="gramEnd"/>
          </w:p>
          <w:p w:rsidR="00004315" w:rsidRPr="0061523F" w:rsidRDefault="00004315" w:rsidP="00004315">
            <w:pPr>
              <w:autoSpaceDE w:val="0"/>
              <w:autoSpaceDN w:val="0"/>
              <w:adjustRightInd w:val="0"/>
            </w:pPr>
            <w:r w:rsidRPr="0061523F">
              <w:t>художников.</w:t>
            </w:r>
          </w:p>
          <w:p w:rsidR="00004315" w:rsidRPr="0061523F" w:rsidRDefault="00004315" w:rsidP="00004315">
            <w:r w:rsidRPr="0061523F">
              <w:t>С. 108–113</w:t>
            </w:r>
          </w:p>
        </w:tc>
        <w:tc>
          <w:tcPr>
            <w:tcW w:w="9247" w:type="dxa"/>
          </w:tcPr>
          <w:p w:rsidR="00004315" w:rsidRPr="0061523F" w:rsidRDefault="00004315" w:rsidP="00004315">
            <w:pPr>
              <w:autoSpaceDE w:val="0"/>
              <w:autoSpaceDN w:val="0"/>
              <w:adjustRightInd w:val="0"/>
            </w:pPr>
            <w:r w:rsidRPr="0061523F">
              <w:rPr>
                <w:i/>
                <w:iCs/>
              </w:rPr>
              <w:t xml:space="preserve">Применять знания </w:t>
            </w:r>
            <w:r w:rsidRPr="0061523F">
              <w:t>для изучения работы в программе</w:t>
            </w:r>
          </w:p>
          <w:p w:rsidR="00004315" w:rsidRPr="0061523F" w:rsidRDefault="00004315" w:rsidP="00004315">
            <w:pPr>
              <w:autoSpaceDE w:val="0"/>
              <w:autoSpaceDN w:val="0"/>
              <w:adjustRightInd w:val="0"/>
            </w:pPr>
            <w:proofErr w:type="spellStart"/>
            <w:r w:rsidRPr="0061523F">
              <w:t>Paint</w:t>
            </w:r>
            <w:proofErr w:type="spellEnd"/>
            <w:r w:rsidRPr="0061523F">
              <w:t xml:space="preserve">. </w:t>
            </w:r>
            <w:r w:rsidRPr="0061523F">
              <w:rPr>
                <w:i/>
                <w:iCs/>
              </w:rPr>
              <w:t xml:space="preserve">Изучать </w:t>
            </w:r>
            <w:r w:rsidRPr="0061523F">
              <w:t>и использовать способы обработки</w:t>
            </w:r>
          </w:p>
          <w:p w:rsidR="00004315" w:rsidRPr="0061523F" w:rsidRDefault="00004315" w:rsidP="00004315">
            <w:pPr>
              <w:autoSpaceDE w:val="0"/>
              <w:autoSpaceDN w:val="0"/>
              <w:adjustRightInd w:val="0"/>
            </w:pPr>
            <w:r w:rsidRPr="0061523F">
              <w:t>элементов информационных объектов: рисование и</w:t>
            </w:r>
          </w:p>
          <w:p w:rsidR="00004315" w:rsidRPr="0061523F" w:rsidRDefault="00004315" w:rsidP="00004315">
            <w:pPr>
              <w:autoSpaceDE w:val="0"/>
              <w:autoSpaceDN w:val="0"/>
              <w:adjustRightInd w:val="0"/>
            </w:pPr>
            <w:r w:rsidRPr="0061523F">
              <w:t>стирание линий и фигур; заливка фигур; ввод, удаление, копирование и вставка.</w:t>
            </w:r>
          </w:p>
          <w:p w:rsidR="00004315" w:rsidRPr="0061523F" w:rsidRDefault="00004315" w:rsidP="00004315">
            <w:pPr>
              <w:autoSpaceDE w:val="0"/>
              <w:autoSpaceDN w:val="0"/>
              <w:adjustRightInd w:val="0"/>
            </w:pPr>
            <w:r w:rsidRPr="0061523F">
              <w:rPr>
                <w:i/>
                <w:iCs/>
              </w:rPr>
              <w:t xml:space="preserve">Решать творческую задачу: </w:t>
            </w:r>
            <w:r w:rsidRPr="0061523F">
              <w:t xml:space="preserve">создать рисунок в программе </w:t>
            </w:r>
            <w:proofErr w:type="spellStart"/>
            <w:r w:rsidRPr="0061523F">
              <w:t>Paint</w:t>
            </w:r>
            <w:proofErr w:type="spellEnd"/>
            <w:r w:rsidRPr="0061523F">
              <w:t>.</w:t>
            </w:r>
          </w:p>
          <w:p w:rsidR="00004315" w:rsidRPr="0061523F" w:rsidRDefault="00004315" w:rsidP="00004315">
            <w:pPr>
              <w:autoSpaceDE w:val="0"/>
              <w:autoSpaceDN w:val="0"/>
              <w:adjustRightInd w:val="0"/>
            </w:pPr>
            <w:r w:rsidRPr="0061523F">
              <w:rPr>
                <w:i/>
                <w:iCs/>
              </w:rPr>
              <w:t xml:space="preserve">Осуществить самоконтроль </w:t>
            </w:r>
            <w:r w:rsidRPr="0061523F">
              <w:t xml:space="preserve">и </w:t>
            </w:r>
            <w:r w:rsidRPr="0061523F">
              <w:rPr>
                <w:i/>
                <w:iCs/>
              </w:rPr>
              <w:t xml:space="preserve">самооценку </w:t>
            </w:r>
            <w:r w:rsidRPr="0061523F">
              <w:t>выполненной работы.</w:t>
            </w:r>
          </w:p>
        </w:tc>
        <w:tc>
          <w:tcPr>
            <w:tcW w:w="1276" w:type="dxa"/>
          </w:tcPr>
          <w:p w:rsidR="00004315" w:rsidRPr="0061523F" w:rsidRDefault="00004315" w:rsidP="00004315">
            <w:pPr>
              <w:ind w:right="-108"/>
              <w:contextualSpacing/>
              <w:jc w:val="center"/>
            </w:pPr>
            <w:r w:rsidRPr="0061523F">
              <w:t>1</w:t>
            </w:r>
            <w:r>
              <w:t>2.03</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27-28</w:t>
            </w:r>
          </w:p>
        </w:tc>
        <w:tc>
          <w:tcPr>
            <w:tcW w:w="850" w:type="dxa"/>
          </w:tcPr>
          <w:p w:rsidR="00004315" w:rsidRPr="0061523F" w:rsidRDefault="00004315" w:rsidP="00004315">
            <w:r w:rsidRPr="0061523F">
              <w:t>2</w:t>
            </w:r>
          </w:p>
        </w:tc>
        <w:tc>
          <w:tcPr>
            <w:tcW w:w="2552" w:type="dxa"/>
          </w:tcPr>
          <w:p w:rsidR="00004315" w:rsidRPr="0061523F" w:rsidRDefault="00004315" w:rsidP="00004315">
            <w:pPr>
              <w:autoSpaceDE w:val="0"/>
              <w:autoSpaceDN w:val="0"/>
              <w:adjustRightInd w:val="0"/>
            </w:pPr>
            <w:r w:rsidRPr="0061523F">
              <w:t>Компьютерный дизайн.</w:t>
            </w:r>
          </w:p>
          <w:p w:rsidR="00004315" w:rsidRPr="0061523F" w:rsidRDefault="00004315" w:rsidP="00004315">
            <w:r w:rsidRPr="0061523F">
              <w:t>С. 114–117</w:t>
            </w:r>
          </w:p>
        </w:tc>
        <w:tc>
          <w:tcPr>
            <w:tcW w:w="9247" w:type="dxa"/>
          </w:tcPr>
          <w:p w:rsidR="00004315" w:rsidRPr="0061523F" w:rsidRDefault="00004315" w:rsidP="00004315">
            <w:pPr>
              <w:autoSpaceDE w:val="0"/>
              <w:autoSpaceDN w:val="0"/>
              <w:adjustRightInd w:val="0"/>
            </w:pPr>
            <w:r w:rsidRPr="0061523F">
              <w:rPr>
                <w:i/>
                <w:iCs/>
              </w:rPr>
              <w:t>Применять знания</w:t>
            </w:r>
            <w:r w:rsidRPr="0061523F">
              <w:t xml:space="preserve">, полученные на предыдущих уроках, работать в программе </w:t>
            </w:r>
            <w:proofErr w:type="spellStart"/>
            <w:r w:rsidRPr="0061523F">
              <w:t>Paint</w:t>
            </w:r>
            <w:proofErr w:type="spellEnd"/>
            <w:r w:rsidRPr="0061523F">
              <w:t xml:space="preserve">. </w:t>
            </w:r>
            <w:r w:rsidRPr="0061523F">
              <w:rPr>
                <w:i/>
                <w:iCs/>
              </w:rPr>
              <w:t xml:space="preserve">Изучать </w:t>
            </w:r>
            <w:r w:rsidRPr="0061523F">
              <w:t xml:space="preserve">и </w:t>
            </w:r>
            <w:r w:rsidRPr="0061523F">
              <w:rPr>
                <w:i/>
                <w:iCs/>
              </w:rPr>
              <w:t xml:space="preserve">использовать </w:t>
            </w:r>
            <w:r w:rsidRPr="0061523F">
              <w:t xml:space="preserve">технологию заливки фона, его части или объекта цветом. </w:t>
            </w:r>
            <w:r w:rsidRPr="0061523F">
              <w:rPr>
                <w:i/>
                <w:iCs/>
              </w:rPr>
              <w:t xml:space="preserve">Решать творческую задачу: </w:t>
            </w:r>
            <w:r w:rsidRPr="0061523F">
              <w:t>создать</w:t>
            </w:r>
          </w:p>
          <w:p w:rsidR="00004315" w:rsidRPr="0061523F" w:rsidRDefault="00004315" w:rsidP="00004315">
            <w:pPr>
              <w:autoSpaceDE w:val="0"/>
              <w:autoSpaceDN w:val="0"/>
              <w:adjustRightInd w:val="0"/>
            </w:pPr>
            <w:r w:rsidRPr="0061523F">
              <w:t xml:space="preserve">рисунок в программе </w:t>
            </w:r>
            <w:proofErr w:type="spellStart"/>
            <w:r w:rsidRPr="0061523F">
              <w:t>Paint</w:t>
            </w:r>
            <w:proofErr w:type="spellEnd"/>
            <w:r w:rsidRPr="0061523F">
              <w:t>.</w:t>
            </w:r>
          </w:p>
        </w:tc>
        <w:tc>
          <w:tcPr>
            <w:tcW w:w="1276" w:type="dxa"/>
          </w:tcPr>
          <w:p w:rsidR="00951C01" w:rsidRDefault="00004315" w:rsidP="00004315">
            <w:pPr>
              <w:ind w:right="-108"/>
              <w:contextualSpacing/>
              <w:jc w:val="center"/>
            </w:pPr>
            <w:r>
              <w:t>19.03</w:t>
            </w:r>
          </w:p>
          <w:p w:rsidR="00004315" w:rsidRPr="0061523F" w:rsidRDefault="00951C01" w:rsidP="00004315">
            <w:pPr>
              <w:ind w:right="-108"/>
              <w:contextualSpacing/>
              <w:jc w:val="center"/>
            </w:pPr>
            <w:r>
              <w:t>02</w:t>
            </w:r>
            <w:r w:rsidRPr="0061523F">
              <w:t>.04</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29-30</w:t>
            </w:r>
          </w:p>
        </w:tc>
        <w:tc>
          <w:tcPr>
            <w:tcW w:w="850" w:type="dxa"/>
          </w:tcPr>
          <w:p w:rsidR="00004315" w:rsidRPr="0061523F" w:rsidRDefault="00004315" w:rsidP="00004315">
            <w:r w:rsidRPr="0061523F">
              <w:t>2</w:t>
            </w:r>
          </w:p>
        </w:tc>
        <w:tc>
          <w:tcPr>
            <w:tcW w:w="2552" w:type="dxa"/>
          </w:tcPr>
          <w:p w:rsidR="00004315" w:rsidRPr="0061523F" w:rsidRDefault="00004315" w:rsidP="00004315">
            <w:pPr>
              <w:autoSpaceDE w:val="0"/>
              <w:autoSpaceDN w:val="0"/>
              <w:adjustRightInd w:val="0"/>
            </w:pPr>
            <w:r w:rsidRPr="0061523F">
              <w:t>Занимательное черчение.</w:t>
            </w:r>
          </w:p>
          <w:p w:rsidR="00004315" w:rsidRPr="0061523F" w:rsidRDefault="00004315" w:rsidP="00004315">
            <w:r w:rsidRPr="0061523F">
              <w:t>С. 118–125</w:t>
            </w:r>
          </w:p>
        </w:tc>
        <w:tc>
          <w:tcPr>
            <w:tcW w:w="9247" w:type="dxa"/>
          </w:tcPr>
          <w:p w:rsidR="00004315" w:rsidRPr="0061523F" w:rsidRDefault="00004315" w:rsidP="00004315">
            <w:pPr>
              <w:autoSpaceDE w:val="0"/>
              <w:autoSpaceDN w:val="0"/>
              <w:adjustRightInd w:val="0"/>
            </w:pPr>
            <w:r w:rsidRPr="0061523F">
              <w:t>Изучать и использовать знания, полученные на уроке,</w:t>
            </w:r>
          </w:p>
          <w:p w:rsidR="00004315" w:rsidRPr="0061523F" w:rsidRDefault="00004315" w:rsidP="00004315">
            <w:pPr>
              <w:autoSpaceDE w:val="0"/>
              <w:autoSpaceDN w:val="0"/>
              <w:adjustRightInd w:val="0"/>
            </w:pPr>
            <w:r w:rsidRPr="0061523F">
              <w:t>для рисования овалов, кругов, прямоугольников,</w:t>
            </w:r>
          </w:p>
          <w:p w:rsidR="00004315" w:rsidRPr="0061523F" w:rsidRDefault="00004315" w:rsidP="00004315">
            <w:pPr>
              <w:autoSpaceDE w:val="0"/>
              <w:autoSpaceDN w:val="0"/>
              <w:adjustRightInd w:val="0"/>
            </w:pPr>
            <w:r w:rsidRPr="0061523F">
              <w:t>квадратов, выделение, перемещение и копирование</w:t>
            </w:r>
          </w:p>
          <w:p w:rsidR="00004315" w:rsidRPr="0061523F" w:rsidRDefault="00004315" w:rsidP="00004315">
            <w:pPr>
              <w:autoSpaceDE w:val="0"/>
              <w:autoSpaceDN w:val="0"/>
              <w:adjustRightInd w:val="0"/>
            </w:pPr>
            <w:r w:rsidRPr="0061523F">
              <w:t>объектов. Использование инструмента «распыление».</w:t>
            </w:r>
          </w:p>
          <w:p w:rsidR="00004315" w:rsidRPr="0061523F" w:rsidRDefault="00004315" w:rsidP="00004315">
            <w:pPr>
              <w:autoSpaceDE w:val="0"/>
              <w:autoSpaceDN w:val="0"/>
              <w:adjustRightInd w:val="0"/>
            </w:pPr>
            <w:r w:rsidRPr="0061523F">
              <w:rPr>
                <w:i/>
                <w:iCs/>
              </w:rPr>
              <w:t xml:space="preserve">Решать творческую задачу: </w:t>
            </w:r>
            <w:r w:rsidRPr="0061523F">
              <w:t>создавать рисунки, используя изученные навыки, чертить прямые и кривые линии, комбинировать инструменты рисования и черчения для создания абстрактных композиций. Познакомиться с правилами набора текста для умения делать надписи к рисункам.</w:t>
            </w:r>
          </w:p>
        </w:tc>
        <w:tc>
          <w:tcPr>
            <w:tcW w:w="1276" w:type="dxa"/>
          </w:tcPr>
          <w:p w:rsidR="00951C01" w:rsidRDefault="00951C01" w:rsidP="00004315">
            <w:pPr>
              <w:ind w:right="-108"/>
              <w:contextualSpacing/>
              <w:jc w:val="center"/>
            </w:pPr>
            <w:r>
              <w:t>09</w:t>
            </w:r>
            <w:r w:rsidRPr="0061523F">
              <w:t>.04</w:t>
            </w:r>
          </w:p>
          <w:p w:rsidR="00004315" w:rsidRPr="0061523F" w:rsidRDefault="00951C01" w:rsidP="00004315">
            <w:pPr>
              <w:ind w:right="-108"/>
              <w:contextualSpacing/>
              <w:jc w:val="center"/>
            </w:pPr>
            <w:r>
              <w:t>16</w:t>
            </w:r>
            <w:r w:rsidRPr="0061523F">
              <w:t>.04</w:t>
            </w:r>
          </w:p>
        </w:tc>
        <w:tc>
          <w:tcPr>
            <w:tcW w:w="1134" w:type="dxa"/>
          </w:tcPr>
          <w:p w:rsidR="00004315" w:rsidRPr="0061523F" w:rsidRDefault="00004315" w:rsidP="00004315"/>
        </w:tc>
      </w:tr>
      <w:tr w:rsidR="00004315" w:rsidRPr="0061523F" w:rsidTr="0061523F">
        <w:tc>
          <w:tcPr>
            <w:tcW w:w="534" w:type="dxa"/>
          </w:tcPr>
          <w:p w:rsidR="00004315" w:rsidRPr="0061523F" w:rsidRDefault="00004315" w:rsidP="00004315">
            <w:r w:rsidRPr="0061523F">
              <w:t>31</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Аллея редакторов.</w:t>
            </w:r>
          </w:p>
          <w:p w:rsidR="00004315" w:rsidRPr="0061523F" w:rsidRDefault="00004315" w:rsidP="00004315">
            <w:r w:rsidRPr="0061523F">
              <w:t>С. 126–133</w:t>
            </w:r>
          </w:p>
        </w:tc>
        <w:tc>
          <w:tcPr>
            <w:tcW w:w="9247" w:type="dxa"/>
          </w:tcPr>
          <w:p w:rsidR="00004315" w:rsidRPr="0061523F" w:rsidRDefault="00004315" w:rsidP="00004315">
            <w:pPr>
              <w:autoSpaceDE w:val="0"/>
              <w:autoSpaceDN w:val="0"/>
              <w:adjustRightInd w:val="0"/>
            </w:pPr>
            <w:r w:rsidRPr="0061523F">
              <w:t>Изучать и использовать знания, полученные на уроке,</w:t>
            </w:r>
          </w:p>
          <w:p w:rsidR="00004315" w:rsidRPr="0061523F" w:rsidRDefault="00004315" w:rsidP="00004315">
            <w:pPr>
              <w:autoSpaceDE w:val="0"/>
              <w:autoSpaceDN w:val="0"/>
              <w:adjustRightInd w:val="0"/>
            </w:pPr>
            <w:r w:rsidRPr="0061523F">
              <w:t xml:space="preserve">для работы в программе </w:t>
            </w:r>
            <w:proofErr w:type="spellStart"/>
            <w:r w:rsidRPr="0061523F">
              <w:t>Word</w:t>
            </w:r>
            <w:proofErr w:type="spellEnd"/>
            <w:r w:rsidRPr="0061523F">
              <w:t>.</w:t>
            </w:r>
          </w:p>
          <w:p w:rsidR="00004315" w:rsidRPr="0061523F" w:rsidRDefault="00004315" w:rsidP="00004315">
            <w:pPr>
              <w:autoSpaceDE w:val="0"/>
              <w:autoSpaceDN w:val="0"/>
              <w:adjustRightInd w:val="0"/>
            </w:pPr>
            <w:r w:rsidRPr="0061523F">
              <w:rPr>
                <w:i/>
                <w:iCs/>
              </w:rPr>
              <w:t xml:space="preserve">Осуществить самоконтроль </w:t>
            </w:r>
            <w:r w:rsidRPr="0061523F">
              <w:t xml:space="preserve">и </w:t>
            </w:r>
            <w:r w:rsidRPr="0061523F">
              <w:rPr>
                <w:i/>
                <w:iCs/>
              </w:rPr>
              <w:t xml:space="preserve">самооценку </w:t>
            </w:r>
            <w:r w:rsidRPr="0061523F">
              <w:t>своей работы.</w:t>
            </w:r>
          </w:p>
        </w:tc>
        <w:tc>
          <w:tcPr>
            <w:tcW w:w="1276" w:type="dxa"/>
          </w:tcPr>
          <w:p w:rsidR="00004315" w:rsidRPr="0061523F" w:rsidRDefault="00951C01" w:rsidP="00004315">
            <w:pPr>
              <w:ind w:right="-108"/>
              <w:contextualSpacing/>
              <w:jc w:val="center"/>
            </w:pPr>
            <w:r>
              <w:t>23.04</w:t>
            </w:r>
          </w:p>
        </w:tc>
        <w:tc>
          <w:tcPr>
            <w:tcW w:w="1134" w:type="dxa"/>
          </w:tcPr>
          <w:p w:rsidR="00004315" w:rsidRPr="0061523F" w:rsidRDefault="00004315" w:rsidP="00004315"/>
        </w:tc>
      </w:tr>
      <w:tr w:rsidR="00004315" w:rsidRPr="0061523F" w:rsidTr="0061523F">
        <w:trPr>
          <w:trHeight w:val="1020"/>
        </w:trPr>
        <w:tc>
          <w:tcPr>
            <w:tcW w:w="534" w:type="dxa"/>
            <w:tcBorders>
              <w:bottom w:val="single" w:sz="4" w:space="0" w:color="auto"/>
            </w:tcBorders>
          </w:tcPr>
          <w:p w:rsidR="00004315" w:rsidRPr="0061523F" w:rsidRDefault="00004315" w:rsidP="00004315">
            <w:r w:rsidRPr="0061523F">
              <w:t>32</w:t>
            </w:r>
          </w:p>
        </w:tc>
        <w:tc>
          <w:tcPr>
            <w:tcW w:w="850" w:type="dxa"/>
            <w:tcBorders>
              <w:bottom w:val="single" w:sz="4" w:space="0" w:color="auto"/>
            </w:tcBorders>
          </w:tcPr>
          <w:p w:rsidR="00004315" w:rsidRPr="0061523F" w:rsidRDefault="00004315" w:rsidP="00004315">
            <w:r w:rsidRPr="0061523F">
              <w:t>1</w:t>
            </w:r>
          </w:p>
        </w:tc>
        <w:tc>
          <w:tcPr>
            <w:tcW w:w="2552" w:type="dxa"/>
            <w:tcBorders>
              <w:bottom w:val="single" w:sz="4" w:space="0" w:color="auto"/>
            </w:tcBorders>
          </w:tcPr>
          <w:p w:rsidR="00004315" w:rsidRPr="0061523F" w:rsidRDefault="00004315" w:rsidP="00004315">
            <w:pPr>
              <w:autoSpaceDE w:val="0"/>
              <w:autoSpaceDN w:val="0"/>
              <w:adjustRightInd w:val="0"/>
            </w:pPr>
            <w:r w:rsidRPr="0061523F">
              <w:t>Промежуточная аттестация</w:t>
            </w:r>
          </w:p>
        </w:tc>
        <w:tc>
          <w:tcPr>
            <w:tcW w:w="9247" w:type="dxa"/>
            <w:tcBorders>
              <w:bottom w:val="single" w:sz="4" w:space="0" w:color="auto"/>
            </w:tcBorders>
          </w:tcPr>
          <w:p w:rsidR="00004315" w:rsidRPr="0061523F" w:rsidRDefault="00004315" w:rsidP="00004315">
            <w:pPr>
              <w:autoSpaceDE w:val="0"/>
              <w:autoSpaceDN w:val="0"/>
              <w:adjustRightInd w:val="0"/>
            </w:pPr>
            <w:r w:rsidRPr="0061523F">
              <w:rPr>
                <w:i/>
                <w:iCs/>
              </w:rPr>
              <w:t xml:space="preserve">Осуществить самоконтроль </w:t>
            </w:r>
            <w:r w:rsidRPr="0061523F">
              <w:t xml:space="preserve">и </w:t>
            </w:r>
            <w:r w:rsidRPr="0061523F">
              <w:rPr>
                <w:i/>
                <w:iCs/>
              </w:rPr>
              <w:t xml:space="preserve">самооценку </w:t>
            </w:r>
            <w:r w:rsidRPr="0061523F">
              <w:t>своей работы.</w:t>
            </w:r>
          </w:p>
          <w:p w:rsidR="00004315" w:rsidRPr="0061523F" w:rsidRDefault="00004315" w:rsidP="00004315"/>
        </w:tc>
        <w:tc>
          <w:tcPr>
            <w:tcW w:w="1276" w:type="dxa"/>
            <w:tcBorders>
              <w:bottom w:val="single" w:sz="4" w:space="0" w:color="auto"/>
            </w:tcBorders>
          </w:tcPr>
          <w:p w:rsidR="00004315" w:rsidRPr="0061523F" w:rsidRDefault="00951C01" w:rsidP="00004315">
            <w:pPr>
              <w:ind w:right="-108"/>
              <w:contextualSpacing/>
              <w:jc w:val="center"/>
            </w:pPr>
            <w:r>
              <w:t>30.04</w:t>
            </w:r>
          </w:p>
        </w:tc>
        <w:tc>
          <w:tcPr>
            <w:tcW w:w="1134" w:type="dxa"/>
            <w:tcBorders>
              <w:bottom w:val="single" w:sz="4" w:space="0" w:color="auto"/>
            </w:tcBorders>
          </w:tcPr>
          <w:p w:rsidR="00004315" w:rsidRPr="0061523F" w:rsidRDefault="00004315" w:rsidP="00004315"/>
        </w:tc>
      </w:tr>
      <w:tr w:rsidR="00004315" w:rsidRPr="0061523F" w:rsidTr="0061523F">
        <w:trPr>
          <w:trHeight w:val="1185"/>
        </w:trPr>
        <w:tc>
          <w:tcPr>
            <w:tcW w:w="534" w:type="dxa"/>
            <w:tcBorders>
              <w:top w:val="single" w:sz="4" w:space="0" w:color="auto"/>
            </w:tcBorders>
          </w:tcPr>
          <w:p w:rsidR="00004315" w:rsidRPr="0061523F" w:rsidRDefault="00004315" w:rsidP="00004315">
            <w:r w:rsidRPr="0061523F">
              <w:lastRenderedPageBreak/>
              <w:t>33</w:t>
            </w:r>
          </w:p>
        </w:tc>
        <w:tc>
          <w:tcPr>
            <w:tcW w:w="850" w:type="dxa"/>
            <w:tcBorders>
              <w:top w:val="single" w:sz="4" w:space="0" w:color="auto"/>
            </w:tcBorders>
          </w:tcPr>
          <w:p w:rsidR="00004315" w:rsidRPr="0061523F" w:rsidRDefault="00004315" w:rsidP="00004315">
            <w:r w:rsidRPr="0061523F">
              <w:t>1</w:t>
            </w:r>
          </w:p>
        </w:tc>
        <w:tc>
          <w:tcPr>
            <w:tcW w:w="2552" w:type="dxa"/>
            <w:tcBorders>
              <w:top w:val="single" w:sz="4" w:space="0" w:color="auto"/>
            </w:tcBorders>
          </w:tcPr>
          <w:p w:rsidR="00004315" w:rsidRPr="0061523F" w:rsidRDefault="00004315" w:rsidP="00004315">
            <w:pPr>
              <w:autoSpaceDE w:val="0"/>
              <w:autoSpaceDN w:val="0"/>
              <w:adjustRightInd w:val="0"/>
            </w:pPr>
          </w:p>
          <w:p w:rsidR="00004315" w:rsidRPr="0061523F" w:rsidRDefault="00004315" w:rsidP="00004315">
            <w:pPr>
              <w:autoSpaceDE w:val="0"/>
              <w:autoSpaceDN w:val="0"/>
              <w:adjustRightInd w:val="0"/>
            </w:pPr>
            <w:r w:rsidRPr="0061523F">
              <w:rPr>
                <w:color w:val="000000"/>
              </w:rPr>
              <w:t>Улица виртуальных писателей</w:t>
            </w:r>
          </w:p>
          <w:p w:rsidR="00004315" w:rsidRPr="0061523F" w:rsidRDefault="00004315" w:rsidP="00004315">
            <w:r w:rsidRPr="0061523F">
              <w:t>С. 134–135</w:t>
            </w:r>
          </w:p>
        </w:tc>
        <w:tc>
          <w:tcPr>
            <w:tcW w:w="9247" w:type="dxa"/>
            <w:tcBorders>
              <w:top w:val="single" w:sz="4" w:space="0" w:color="auto"/>
            </w:tcBorders>
          </w:tcPr>
          <w:p w:rsidR="00004315" w:rsidRPr="0061523F" w:rsidRDefault="00004315" w:rsidP="00004315">
            <w:pPr>
              <w:autoSpaceDE w:val="0"/>
              <w:autoSpaceDN w:val="0"/>
              <w:adjustRightInd w:val="0"/>
            </w:pPr>
            <w:r w:rsidRPr="0061523F">
              <w:t>Применять знания о работе на компьютере: создание</w:t>
            </w:r>
          </w:p>
          <w:p w:rsidR="00004315" w:rsidRPr="0061523F" w:rsidRDefault="00004315" w:rsidP="00004315">
            <w:pPr>
              <w:autoSpaceDE w:val="0"/>
              <w:autoSpaceDN w:val="0"/>
              <w:adjustRightInd w:val="0"/>
            </w:pPr>
            <w:r w:rsidRPr="0061523F">
              <w:t>заголовков, выделение красной строки. Применять</w:t>
            </w:r>
          </w:p>
          <w:p w:rsidR="00004315" w:rsidRPr="0061523F" w:rsidRDefault="00004315" w:rsidP="00004315">
            <w:pPr>
              <w:autoSpaceDE w:val="0"/>
              <w:autoSpaceDN w:val="0"/>
              <w:adjustRightInd w:val="0"/>
            </w:pPr>
            <w:r w:rsidRPr="0061523F">
              <w:t xml:space="preserve">все изученные методы форматирования. </w:t>
            </w:r>
            <w:r w:rsidRPr="0061523F">
              <w:rPr>
                <w:i/>
                <w:iCs/>
              </w:rPr>
              <w:t xml:space="preserve">Работать </w:t>
            </w:r>
            <w:r w:rsidRPr="0061523F">
              <w:t>с</w:t>
            </w:r>
          </w:p>
          <w:p w:rsidR="00004315" w:rsidRPr="0061523F" w:rsidRDefault="00004315" w:rsidP="00004315">
            <w:r w:rsidRPr="0061523F">
              <w:t>информацией при выполнении заданий.</w:t>
            </w:r>
          </w:p>
        </w:tc>
        <w:tc>
          <w:tcPr>
            <w:tcW w:w="1276" w:type="dxa"/>
            <w:tcBorders>
              <w:top w:val="single" w:sz="4" w:space="0" w:color="auto"/>
            </w:tcBorders>
          </w:tcPr>
          <w:p w:rsidR="00004315" w:rsidRPr="0061523F" w:rsidRDefault="00951C01" w:rsidP="00004315">
            <w:pPr>
              <w:ind w:right="-108"/>
              <w:contextualSpacing/>
              <w:jc w:val="center"/>
            </w:pPr>
            <w:r>
              <w:t>07.05</w:t>
            </w:r>
          </w:p>
        </w:tc>
        <w:tc>
          <w:tcPr>
            <w:tcW w:w="1134" w:type="dxa"/>
            <w:tcBorders>
              <w:top w:val="single" w:sz="4" w:space="0" w:color="auto"/>
            </w:tcBorders>
          </w:tcPr>
          <w:p w:rsidR="00004315" w:rsidRPr="0061523F" w:rsidRDefault="00004315" w:rsidP="00004315"/>
        </w:tc>
      </w:tr>
      <w:tr w:rsidR="00004315" w:rsidRPr="0061523F" w:rsidTr="0061523F">
        <w:tc>
          <w:tcPr>
            <w:tcW w:w="534" w:type="dxa"/>
          </w:tcPr>
          <w:p w:rsidR="00004315" w:rsidRPr="0061523F" w:rsidRDefault="00004315" w:rsidP="00004315">
            <w:r w:rsidRPr="0061523F">
              <w:t>34</w:t>
            </w:r>
          </w:p>
        </w:tc>
        <w:tc>
          <w:tcPr>
            <w:tcW w:w="850" w:type="dxa"/>
          </w:tcPr>
          <w:p w:rsidR="00004315" w:rsidRPr="0061523F" w:rsidRDefault="00004315" w:rsidP="00004315">
            <w:r w:rsidRPr="0061523F">
              <w:t>1</w:t>
            </w:r>
          </w:p>
        </w:tc>
        <w:tc>
          <w:tcPr>
            <w:tcW w:w="2552" w:type="dxa"/>
          </w:tcPr>
          <w:p w:rsidR="00004315" w:rsidRPr="0061523F" w:rsidRDefault="00004315" w:rsidP="00004315">
            <w:pPr>
              <w:autoSpaceDE w:val="0"/>
              <w:autoSpaceDN w:val="0"/>
              <w:adjustRightInd w:val="0"/>
            </w:pPr>
            <w:r w:rsidRPr="0061523F">
              <w:t>Твои творческие достижения.</w:t>
            </w:r>
          </w:p>
          <w:p w:rsidR="00004315" w:rsidRPr="0061523F" w:rsidRDefault="00004315" w:rsidP="00004315">
            <w:r w:rsidRPr="0061523F">
              <w:t>С. 136</w:t>
            </w:r>
          </w:p>
        </w:tc>
        <w:tc>
          <w:tcPr>
            <w:tcW w:w="9247" w:type="dxa"/>
          </w:tcPr>
          <w:p w:rsidR="00004315" w:rsidRPr="0061523F" w:rsidRDefault="00004315" w:rsidP="00004315">
            <w:pPr>
              <w:autoSpaceDE w:val="0"/>
              <w:autoSpaceDN w:val="0"/>
              <w:adjustRightInd w:val="0"/>
            </w:pPr>
            <w:r w:rsidRPr="0061523F">
              <w:rPr>
                <w:i/>
                <w:iCs/>
              </w:rPr>
              <w:t xml:space="preserve">Решать творческую задачу: </w:t>
            </w:r>
            <w:r w:rsidRPr="0061523F">
              <w:t>самостоятельно планировать свою работу, разработать творческие проекты.</w:t>
            </w:r>
          </w:p>
          <w:p w:rsidR="00004315" w:rsidRPr="0061523F" w:rsidRDefault="00004315" w:rsidP="00004315">
            <w:pPr>
              <w:autoSpaceDE w:val="0"/>
              <w:autoSpaceDN w:val="0"/>
              <w:adjustRightInd w:val="0"/>
            </w:pPr>
            <w:r w:rsidRPr="0061523F">
              <w:t xml:space="preserve">Осуществить самостоятельную оценку результатов </w:t>
            </w:r>
            <w:proofErr w:type="gramStart"/>
            <w:r w:rsidRPr="0061523F">
              <w:t>своей</w:t>
            </w:r>
            <w:proofErr w:type="gramEnd"/>
          </w:p>
          <w:p w:rsidR="00004315" w:rsidRPr="0061523F" w:rsidRDefault="00004315" w:rsidP="00004315">
            <w:pPr>
              <w:autoSpaceDE w:val="0"/>
              <w:autoSpaceDN w:val="0"/>
              <w:adjustRightInd w:val="0"/>
            </w:pPr>
            <w:r w:rsidRPr="0061523F">
              <w:t xml:space="preserve">деятельности. </w:t>
            </w:r>
            <w:r w:rsidRPr="0061523F">
              <w:rPr>
                <w:i/>
                <w:iCs/>
              </w:rPr>
              <w:t xml:space="preserve">Использовать </w:t>
            </w:r>
            <w:r w:rsidRPr="0061523F">
              <w:t xml:space="preserve">все изученные возможности </w:t>
            </w:r>
            <w:proofErr w:type="spellStart"/>
            <w:r w:rsidRPr="0061523F">
              <w:t>Paint</w:t>
            </w:r>
            <w:proofErr w:type="spellEnd"/>
            <w:r w:rsidRPr="0061523F">
              <w:t xml:space="preserve"> и </w:t>
            </w:r>
            <w:proofErr w:type="spellStart"/>
            <w:r w:rsidRPr="0061523F">
              <w:t>Word</w:t>
            </w:r>
            <w:proofErr w:type="spellEnd"/>
            <w:r w:rsidRPr="0061523F">
              <w:t xml:space="preserve"> для создания поделок и рисунков.</w:t>
            </w:r>
          </w:p>
        </w:tc>
        <w:tc>
          <w:tcPr>
            <w:tcW w:w="1276" w:type="dxa"/>
          </w:tcPr>
          <w:p w:rsidR="00004315" w:rsidRPr="0061523F" w:rsidRDefault="00951C01" w:rsidP="00004315">
            <w:pPr>
              <w:ind w:right="-108"/>
              <w:contextualSpacing/>
              <w:jc w:val="center"/>
            </w:pPr>
            <w:r>
              <w:t>14.05</w:t>
            </w:r>
          </w:p>
        </w:tc>
        <w:tc>
          <w:tcPr>
            <w:tcW w:w="1134" w:type="dxa"/>
          </w:tcPr>
          <w:p w:rsidR="00004315" w:rsidRPr="0061523F" w:rsidRDefault="00004315" w:rsidP="00004315"/>
        </w:tc>
      </w:tr>
    </w:tbl>
    <w:p w:rsidR="00B42014" w:rsidRDefault="00B42014"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61523F" w:rsidRDefault="0061523F" w:rsidP="00B42014"/>
    <w:p w:rsidR="004A4E14" w:rsidRPr="00C378D5" w:rsidRDefault="00C378D5" w:rsidP="00C378D5">
      <w:pPr>
        <w:jc w:val="center"/>
        <w:rPr>
          <w:b/>
        </w:rPr>
      </w:pPr>
      <w:r w:rsidRPr="00440D79">
        <w:rPr>
          <w:b/>
        </w:rPr>
        <w:lastRenderedPageBreak/>
        <w:t>Календарно-тематическое планирование с указанием основных видов учебной деятельности обучающихся</w:t>
      </w:r>
      <w:r>
        <w:rPr>
          <w:b/>
        </w:rPr>
        <w:t xml:space="preserve"> 4 класс</w:t>
      </w:r>
    </w:p>
    <w:tbl>
      <w:tblPr>
        <w:tblpPr w:leftFromText="180" w:rightFromText="180" w:vertAnchor="text" w:tblpX="540"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
        <w:gridCol w:w="709"/>
        <w:gridCol w:w="851"/>
        <w:gridCol w:w="2768"/>
        <w:gridCol w:w="1201"/>
        <w:gridCol w:w="9005"/>
      </w:tblGrid>
      <w:tr w:rsidR="004A4E14" w:rsidRPr="0061523F" w:rsidTr="0061523F">
        <w:tc>
          <w:tcPr>
            <w:tcW w:w="742" w:type="dxa"/>
            <w:vMerge w:val="restart"/>
            <w:shd w:val="clear" w:color="auto" w:fill="auto"/>
          </w:tcPr>
          <w:p w:rsidR="004A4E14" w:rsidRPr="0061523F" w:rsidRDefault="004A4E14" w:rsidP="0061523F">
            <w:pPr>
              <w:contextualSpacing/>
              <w:jc w:val="center"/>
              <w:rPr>
                <w:b/>
              </w:rPr>
            </w:pPr>
            <w:r w:rsidRPr="0061523F">
              <w:rPr>
                <w:b/>
              </w:rPr>
              <w:t>№</w:t>
            </w:r>
          </w:p>
        </w:tc>
        <w:tc>
          <w:tcPr>
            <w:tcW w:w="1560" w:type="dxa"/>
            <w:gridSpan w:val="2"/>
            <w:shd w:val="clear" w:color="auto" w:fill="auto"/>
          </w:tcPr>
          <w:p w:rsidR="004A4E14" w:rsidRPr="0061523F" w:rsidRDefault="004A4E14" w:rsidP="0061523F">
            <w:pPr>
              <w:contextualSpacing/>
              <w:jc w:val="center"/>
              <w:rPr>
                <w:b/>
              </w:rPr>
            </w:pPr>
            <w:r w:rsidRPr="0061523F">
              <w:rPr>
                <w:b/>
              </w:rPr>
              <w:t>Дата</w:t>
            </w:r>
          </w:p>
        </w:tc>
        <w:tc>
          <w:tcPr>
            <w:tcW w:w="2768" w:type="dxa"/>
            <w:vMerge w:val="restart"/>
            <w:shd w:val="clear" w:color="auto" w:fill="auto"/>
          </w:tcPr>
          <w:p w:rsidR="004A4E14" w:rsidRPr="0061523F" w:rsidRDefault="004A4E14" w:rsidP="0061523F">
            <w:pPr>
              <w:contextualSpacing/>
              <w:jc w:val="center"/>
              <w:rPr>
                <w:b/>
              </w:rPr>
            </w:pPr>
            <w:r w:rsidRPr="0061523F">
              <w:rPr>
                <w:b/>
              </w:rPr>
              <w:t>Наименование раздела, темы  урока</w:t>
            </w:r>
          </w:p>
        </w:tc>
        <w:tc>
          <w:tcPr>
            <w:tcW w:w="1201" w:type="dxa"/>
            <w:vMerge w:val="restart"/>
            <w:shd w:val="clear" w:color="auto" w:fill="auto"/>
          </w:tcPr>
          <w:p w:rsidR="004A4E14" w:rsidRPr="0061523F" w:rsidRDefault="004A4E14" w:rsidP="0061523F">
            <w:pPr>
              <w:contextualSpacing/>
              <w:jc w:val="center"/>
              <w:rPr>
                <w:b/>
              </w:rPr>
            </w:pPr>
            <w:r w:rsidRPr="0061523F">
              <w:rPr>
                <w:b/>
              </w:rPr>
              <w:t>Количество часов</w:t>
            </w:r>
          </w:p>
        </w:tc>
        <w:tc>
          <w:tcPr>
            <w:tcW w:w="9005" w:type="dxa"/>
            <w:vMerge w:val="restart"/>
            <w:tcBorders>
              <w:right w:val="single" w:sz="4" w:space="0" w:color="auto"/>
            </w:tcBorders>
            <w:shd w:val="clear" w:color="auto" w:fill="auto"/>
          </w:tcPr>
          <w:p w:rsidR="004A4E14" w:rsidRPr="0061523F" w:rsidRDefault="004A4E14" w:rsidP="0061523F">
            <w:pPr>
              <w:contextualSpacing/>
              <w:jc w:val="center"/>
              <w:rPr>
                <w:b/>
              </w:rPr>
            </w:pPr>
            <w:r w:rsidRPr="0061523F">
              <w:rPr>
                <w:b/>
              </w:rPr>
              <w:t xml:space="preserve">Характеристика </w:t>
            </w:r>
            <w:r w:rsidRPr="0061523F">
              <w:rPr>
                <w:b/>
                <w:color w:val="000000"/>
                <w:spacing w:val="-3"/>
                <w:w w:val="108"/>
              </w:rPr>
              <w:t>учебной деятельности учащихся</w:t>
            </w:r>
          </w:p>
        </w:tc>
      </w:tr>
      <w:tr w:rsidR="004A4E14" w:rsidRPr="0061523F" w:rsidTr="0061523F">
        <w:tc>
          <w:tcPr>
            <w:tcW w:w="742" w:type="dxa"/>
            <w:vMerge/>
            <w:shd w:val="clear" w:color="auto" w:fill="auto"/>
          </w:tcPr>
          <w:p w:rsidR="004A4E14" w:rsidRPr="0061523F" w:rsidRDefault="004A4E14" w:rsidP="0061523F">
            <w:pPr>
              <w:contextualSpacing/>
              <w:jc w:val="center"/>
              <w:rPr>
                <w:b/>
              </w:rPr>
            </w:pPr>
          </w:p>
        </w:tc>
        <w:tc>
          <w:tcPr>
            <w:tcW w:w="709" w:type="dxa"/>
            <w:shd w:val="clear" w:color="auto" w:fill="auto"/>
          </w:tcPr>
          <w:p w:rsidR="004A4E14" w:rsidRPr="0061523F" w:rsidRDefault="004A4E14" w:rsidP="0061523F">
            <w:pPr>
              <w:ind w:right="-108"/>
              <w:contextualSpacing/>
              <w:jc w:val="center"/>
              <w:rPr>
                <w:b/>
              </w:rPr>
            </w:pPr>
            <w:r w:rsidRPr="0061523F">
              <w:rPr>
                <w:b/>
              </w:rPr>
              <w:t>План</w:t>
            </w:r>
          </w:p>
        </w:tc>
        <w:tc>
          <w:tcPr>
            <w:tcW w:w="851" w:type="dxa"/>
            <w:shd w:val="clear" w:color="auto" w:fill="auto"/>
          </w:tcPr>
          <w:p w:rsidR="004A4E14" w:rsidRPr="0061523F" w:rsidRDefault="004A4E14" w:rsidP="0061523F">
            <w:pPr>
              <w:contextualSpacing/>
              <w:jc w:val="center"/>
              <w:rPr>
                <w:b/>
              </w:rPr>
            </w:pPr>
            <w:r w:rsidRPr="0061523F">
              <w:rPr>
                <w:b/>
              </w:rPr>
              <w:t>Факт</w:t>
            </w:r>
          </w:p>
        </w:tc>
        <w:tc>
          <w:tcPr>
            <w:tcW w:w="2768" w:type="dxa"/>
            <w:vMerge/>
            <w:shd w:val="clear" w:color="auto" w:fill="auto"/>
          </w:tcPr>
          <w:p w:rsidR="004A4E14" w:rsidRPr="0061523F" w:rsidRDefault="004A4E14" w:rsidP="0061523F">
            <w:pPr>
              <w:contextualSpacing/>
              <w:jc w:val="center"/>
              <w:rPr>
                <w:b/>
              </w:rPr>
            </w:pPr>
          </w:p>
        </w:tc>
        <w:tc>
          <w:tcPr>
            <w:tcW w:w="1201" w:type="dxa"/>
            <w:vMerge/>
            <w:shd w:val="clear" w:color="auto" w:fill="auto"/>
          </w:tcPr>
          <w:p w:rsidR="004A4E14" w:rsidRPr="0061523F" w:rsidRDefault="004A4E14" w:rsidP="0061523F">
            <w:pPr>
              <w:contextualSpacing/>
              <w:jc w:val="center"/>
              <w:rPr>
                <w:b/>
              </w:rPr>
            </w:pPr>
          </w:p>
        </w:tc>
        <w:tc>
          <w:tcPr>
            <w:tcW w:w="9005" w:type="dxa"/>
            <w:vMerge/>
            <w:tcBorders>
              <w:right w:val="single" w:sz="4" w:space="0" w:color="auto"/>
            </w:tcBorders>
            <w:shd w:val="clear" w:color="auto" w:fill="auto"/>
          </w:tcPr>
          <w:p w:rsidR="004A4E14" w:rsidRPr="0061523F" w:rsidRDefault="004A4E14" w:rsidP="0061523F">
            <w:pPr>
              <w:contextualSpacing/>
              <w:jc w:val="center"/>
              <w:rPr>
                <w:b/>
              </w:rPr>
            </w:pPr>
          </w:p>
        </w:tc>
      </w:tr>
      <w:tr w:rsidR="00C378D5" w:rsidRPr="0061523F" w:rsidTr="0061523F">
        <w:tc>
          <w:tcPr>
            <w:tcW w:w="15276" w:type="dxa"/>
            <w:gridSpan w:val="6"/>
            <w:tcBorders>
              <w:right w:val="single" w:sz="4" w:space="0" w:color="auto"/>
            </w:tcBorders>
            <w:shd w:val="clear" w:color="auto" w:fill="auto"/>
          </w:tcPr>
          <w:p w:rsidR="00C378D5" w:rsidRPr="0061523F" w:rsidRDefault="00C378D5" w:rsidP="0061523F">
            <w:pPr>
              <w:contextualSpacing/>
              <w:jc w:val="center"/>
              <w:rPr>
                <w:b/>
              </w:rPr>
            </w:pPr>
            <w:r w:rsidRPr="0061523F">
              <w:rPr>
                <w:b/>
              </w:rPr>
              <w:t xml:space="preserve">Раздел 1.Страна  технических  профессий </w:t>
            </w:r>
            <w:proofErr w:type="gramStart"/>
            <w:r w:rsidRPr="0061523F">
              <w:rPr>
                <w:b/>
              </w:rPr>
              <w:t xml:space="preserve">( </w:t>
            </w:r>
            <w:proofErr w:type="gramEnd"/>
            <w:r w:rsidRPr="0061523F">
              <w:rPr>
                <w:b/>
              </w:rPr>
              <w:t>7 часов)</w:t>
            </w:r>
          </w:p>
        </w:tc>
      </w:tr>
      <w:tr w:rsidR="004A4E14" w:rsidRPr="0061523F" w:rsidTr="0061523F">
        <w:tc>
          <w:tcPr>
            <w:tcW w:w="742" w:type="dxa"/>
            <w:shd w:val="clear" w:color="auto" w:fill="auto"/>
          </w:tcPr>
          <w:p w:rsidR="004A4E14" w:rsidRPr="0061523F" w:rsidRDefault="004A4E14" w:rsidP="0061523F">
            <w:pPr>
              <w:jc w:val="center"/>
            </w:pPr>
            <w:r w:rsidRPr="0061523F">
              <w:t>1</w:t>
            </w:r>
          </w:p>
        </w:tc>
        <w:tc>
          <w:tcPr>
            <w:tcW w:w="709" w:type="dxa"/>
            <w:shd w:val="clear" w:color="auto" w:fill="auto"/>
          </w:tcPr>
          <w:p w:rsidR="004A4E14" w:rsidRPr="0061523F" w:rsidRDefault="00EB693A" w:rsidP="0061523F">
            <w:pPr>
              <w:ind w:right="-108"/>
              <w:contextualSpacing/>
              <w:jc w:val="center"/>
            </w:pPr>
            <w:r>
              <w:t>05</w:t>
            </w:r>
            <w:r w:rsidR="004A4E14" w:rsidRPr="0061523F">
              <w:t>.09</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Типографические  работы</w:t>
            </w:r>
          </w:p>
          <w:p w:rsidR="004A4E14" w:rsidRPr="0061523F" w:rsidRDefault="004A4E14" w:rsidP="0061523F">
            <w:pPr>
              <w:rPr>
                <w:i/>
              </w:rPr>
            </w:pPr>
            <w:r w:rsidRPr="0061523F">
              <w:rPr>
                <w:i/>
              </w:rPr>
              <w:t>Урок-экскурсия в типографию)</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Определять типы   профессий.</w:t>
            </w:r>
          </w:p>
          <w:p w:rsidR="004A4E14" w:rsidRPr="0061523F" w:rsidRDefault="004A4E14" w:rsidP="0061523F">
            <w:r w:rsidRPr="0061523F">
              <w:t xml:space="preserve">Изготавливать шаблоны из картона по размеру фотографий; прорезать в картоне прорези по заданным размерам; пользоваться дыроколом. </w:t>
            </w:r>
          </w:p>
          <w:p w:rsidR="004A4E14" w:rsidRPr="0061523F" w:rsidRDefault="004A4E14" w:rsidP="0061523F">
            <w:r w:rsidRPr="0061523F">
              <w:t>Применять полученные умения при изготовлении поделки.</w:t>
            </w:r>
          </w:p>
          <w:p w:rsidR="004A4E14" w:rsidRPr="0061523F" w:rsidRDefault="004A4E14" w:rsidP="0061523F">
            <w:r w:rsidRPr="0061523F">
              <w:t>Выполнять  чертеж по заданным параметрам.</w:t>
            </w:r>
          </w:p>
        </w:tc>
      </w:tr>
      <w:tr w:rsidR="004A4E14" w:rsidRPr="0061523F" w:rsidTr="0061523F">
        <w:tc>
          <w:tcPr>
            <w:tcW w:w="742" w:type="dxa"/>
            <w:shd w:val="clear" w:color="auto" w:fill="auto"/>
          </w:tcPr>
          <w:p w:rsidR="004A4E14" w:rsidRPr="0061523F" w:rsidRDefault="004A4E14" w:rsidP="0061523F">
            <w:pPr>
              <w:jc w:val="center"/>
            </w:pPr>
            <w:r w:rsidRPr="0061523F">
              <w:t>2</w:t>
            </w:r>
          </w:p>
        </w:tc>
        <w:tc>
          <w:tcPr>
            <w:tcW w:w="709" w:type="dxa"/>
            <w:shd w:val="clear" w:color="auto" w:fill="auto"/>
          </w:tcPr>
          <w:p w:rsidR="004A4E14" w:rsidRPr="0061523F" w:rsidRDefault="00EB693A" w:rsidP="0061523F">
            <w:pPr>
              <w:ind w:right="-108"/>
              <w:contextualSpacing/>
              <w:jc w:val="center"/>
            </w:pPr>
            <w:r>
              <w:t>12</w:t>
            </w:r>
            <w:r w:rsidR="004A4E14" w:rsidRPr="0061523F">
              <w:t>.09</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 xml:space="preserve">Город  воздушных  потоков. </w:t>
            </w:r>
          </w:p>
          <w:p w:rsidR="004A4E14" w:rsidRPr="0061523F" w:rsidRDefault="004A4E14" w:rsidP="0061523F">
            <w:pPr>
              <w:rPr>
                <w:i/>
              </w:rPr>
            </w:pP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Действовать  по  инструкции  при  изготовлении  объёмных  поделок  с  вращающимся  модулем.</w:t>
            </w:r>
          </w:p>
          <w:p w:rsidR="004A4E14" w:rsidRPr="0061523F" w:rsidRDefault="004A4E14" w:rsidP="0061523F">
            <w:r w:rsidRPr="0061523F">
              <w:t>Применять  элементы декора.</w:t>
            </w:r>
          </w:p>
          <w:p w:rsidR="004A4E14" w:rsidRPr="0061523F" w:rsidRDefault="004A4E14" w:rsidP="0061523F">
            <w:r w:rsidRPr="0061523F">
              <w:t xml:space="preserve">Определять  зависимость изменения показателей измерительных приборов и приспособлений от силы ветра. </w:t>
            </w:r>
          </w:p>
          <w:p w:rsidR="004A4E14" w:rsidRPr="0061523F" w:rsidRDefault="004A4E14" w:rsidP="0061523F">
            <w:r w:rsidRPr="0061523F">
              <w:t xml:space="preserve">Изготавливать объемные поделки с вращающимся модулем; </w:t>
            </w:r>
          </w:p>
          <w:p w:rsidR="004A4E14" w:rsidRPr="0061523F" w:rsidRDefault="004A4E14" w:rsidP="0061523F">
            <w:r w:rsidRPr="0061523F">
              <w:t>закреплят</w:t>
            </w:r>
            <w:r w:rsidR="005C6EA6">
              <w:t>ь детали булавкой на древесине.</w:t>
            </w:r>
          </w:p>
        </w:tc>
      </w:tr>
      <w:tr w:rsidR="004A4E14" w:rsidRPr="0061523F" w:rsidTr="0061523F">
        <w:tc>
          <w:tcPr>
            <w:tcW w:w="742" w:type="dxa"/>
            <w:shd w:val="clear" w:color="auto" w:fill="auto"/>
          </w:tcPr>
          <w:p w:rsidR="004A4E14" w:rsidRPr="0061523F" w:rsidRDefault="004A4E14" w:rsidP="0061523F">
            <w:pPr>
              <w:jc w:val="center"/>
            </w:pPr>
            <w:r w:rsidRPr="0061523F">
              <w:t>3</w:t>
            </w:r>
          </w:p>
        </w:tc>
        <w:tc>
          <w:tcPr>
            <w:tcW w:w="709" w:type="dxa"/>
            <w:shd w:val="clear" w:color="auto" w:fill="auto"/>
          </w:tcPr>
          <w:p w:rsidR="004A4E14" w:rsidRPr="0061523F" w:rsidRDefault="00EB693A" w:rsidP="0061523F">
            <w:pPr>
              <w:ind w:right="-108"/>
              <w:contextualSpacing/>
              <w:jc w:val="center"/>
            </w:pPr>
            <w:r>
              <w:t>19</w:t>
            </w:r>
            <w:r w:rsidR="004A4E14" w:rsidRPr="0061523F">
              <w:t>.09</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 xml:space="preserve">Город  испытателей. </w:t>
            </w:r>
          </w:p>
          <w:p w:rsidR="004A4E14" w:rsidRPr="0061523F" w:rsidRDefault="004A4E14" w:rsidP="0061523F">
            <w:pPr>
              <w:rPr>
                <w:i/>
              </w:rPr>
            </w:pP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pPr>
              <w:autoSpaceDE w:val="0"/>
              <w:autoSpaceDN w:val="0"/>
              <w:adjustRightInd w:val="0"/>
            </w:pPr>
            <w:r w:rsidRPr="0061523F">
              <w:t>Испытывать  поделки  в  действии.   Действовать по        инструкции при изготовлении объемных поделок с     вращающимся модулем;</w:t>
            </w:r>
          </w:p>
          <w:p w:rsidR="004A4E14" w:rsidRPr="0061523F" w:rsidRDefault="004A4E14" w:rsidP="0061523F">
            <w:proofErr w:type="spellStart"/>
            <w:proofErr w:type="gramStart"/>
            <w:r w:rsidRPr="0061523F">
              <w:rPr>
                <w:lang w:val="en-US"/>
              </w:rPr>
              <w:t>Изготавливать</w:t>
            </w:r>
            <w:proofErr w:type="spellEnd"/>
            <w:r w:rsidRPr="0061523F">
              <w:t xml:space="preserve"> </w:t>
            </w:r>
            <w:r w:rsidRPr="0061523F">
              <w:rPr>
                <w:lang w:val="en-US"/>
              </w:rPr>
              <w:t xml:space="preserve"> </w:t>
            </w:r>
            <w:proofErr w:type="spellStart"/>
            <w:r w:rsidRPr="0061523F">
              <w:rPr>
                <w:lang w:val="en-US"/>
              </w:rPr>
              <w:t>подвижные</w:t>
            </w:r>
            <w:proofErr w:type="spellEnd"/>
            <w:proofErr w:type="gramEnd"/>
            <w:r w:rsidRPr="0061523F">
              <w:t xml:space="preserve"> </w:t>
            </w:r>
            <w:r w:rsidRPr="0061523F">
              <w:rPr>
                <w:lang w:val="en-US"/>
              </w:rPr>
              <w:t xml:space="preserve"> </w:t>
            </w:r>
            <w:proofErr w:type="spellStart"/>
            <w:r w:rsidRPr="0061523F">
              <w:rPr>
                <w:lang w:val="en-US"/>
              </w:rPr>
              <w:t>игрушки</w:t>
            </w:r>
            <w:proofErr w:type="spellEnd"/>
            <w:r w:rsidRPr="0061523F">
              <w:t>.</w:t>
            </w:r>
          </w:p>
        </w:tc>
      </w:tr>
      <w:tr w:rsidR="004A4E14" w:rsidRPr="0061523F" w:rsidTr="0061523F">
        <w:tc>
          <w:tcPr>
            <w:tcW w:w="742" w:type="dxa"/>
            <w:shd w:val="clear" w:color="auto" w:fill="auto"/>
          </w:tcPr>
          <w:p w:rsidR="004A4E14" w:rsidRPr="0061523F" w:rsidRDefault="004A4E14" w:rsidP="0061523F">
            <w:pPr>
              <w:jc w:val="center"/>
            </w:pPr>
            <w:r w:rsidRPr="0061523F">
              <w:t>4</w:t>
            </w:r>
          </w:p>
        </w:tc>
        <w:tc>
          <w:tcPr>
            <w:tcW w:w="709" w:type="dxa"/>
            <w:shd w:val="clear" w:color="auto" w:fill="auto"/>
          </w:tcPr>
          <w:p w:rsidR="004A4E14" w:rsidRPr="0061523F" w:rsidRDefault="00EB693A" w:rsidP="0061523F">
            <w:pPr>
              <w:ind w:right="-108"/>
              <w:contextualSpacing/>
              <w:jc w:val="center"/>
            </w:pPr>
            <w:r>
              <w:t>26</w:t>
            </w:r>
            <w:r w:rsidR="004A4E14" w:rsidRPr="0061523F">
              <w:t>.09</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Весёлая  топография.</w:t>
            </w:r>
          </w:p>
          <w:p w:rsidR="004A4E14" w:rsidRPr="0061523F" w:rsidRDefault="004A4E14" w:rsidP="0061523F">
            <w:pPr>
              <w:rPr>
                <w:i/>
              </w:rPr>
            </w:pP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pPr>
              <w:autoSpaceDE w:val="0"/>
              <w:autoSpaceDN w:val="0"/>
              <w:adjustRightInd w:val="0"/>
            </w:pPr>
            <w:r w:rsidRPr="0061523F">
              <w:t>Декорировать   бумажный  макет  салфеточной  массой. Изготавливать изделия из природного материала.</w:t>
            </w:r>
          </w:p>
          <w:p w:rsidR="004A4E14" w:rsidRPr="0061523F" w:rsidRDefault="004A4E14" w:rsidP="0061523F">
            <w:pPr>
              <w:autoSpaceDE w:val="0"/>
              <w:autoSpaceDN w:val="0"/>
              <w:adjustRightInd w:val="0"/>
            </w:pPr>
            <w:r w:rsidRPr="0061523F">
              <w:t>Подбирать  необходимый материал в соответствии с задуманной темой.</w:t>
            </w:r>
          </w:p>
          <w:p w:rsidR="004A4E14" w:rsidRPr="0061523F" w:rsidRDefault="004A4E14" w:rsidP="0061523F">
            <w:pPr>
              <w:autoSpaceDE w:val="0"/>
              <w:autoSpaceDN w:val="0"/>
              <w:adjustRightInd w:val="0"/>
            </w:pPr>
            <w:r w:rsidRPr="0061523F">
              <w:t xml:space="preserve">Определять  взаимосвязь между рельефом местности и его изображением на карте. </w:t>
            </w:r>
          </w:p>
          <w:p w:rsidR="004A4E14" w:rsidRPr="0061523F" w:rsidRDefault="004A4E14" w:rsidP="0061523F">
            <w:r w:rsidRPr="0061523F">
              <w:t>Определять  связь между конфигурацией развертки и высотой и толщиной конуса из этой развертки.</w:t>
            </w:r>
          </w:p>
        </w:tc>
      </w:tr>
      <w:tr w:rsidR="004A4E14" w:rsidRPr="0061523F" w:rsidTr="0061523F">
        <w:tc>
          <w:tcPr>
            <w:tcW w:w="742" w:type="dxa"/>
            <w:shd w:val="clear" w:color="auto" w:fill="auto"/>
          </w:tcPr>
          <w:p w:rsidR="004A4E14" w:rsidRPr="0061523F" w:rsidRDefault="004A4E14" w:rsidP="0061523F">
            <w:pPr>
              <w:jc w:val="center"/>
            </w:pPr>
            <w:r w:rsidRPr="0061523F">
              <w:t>5</w:t>
            </w:r>
          </w:p>
        </w:tc>
        <w:tc>
          <w:tcPr>
            <w:tcW w:w="709" w:type="dxa"/>
            <w:shd w:val="clear" w:color="auto" w:fill="auto"/>
          </w:tcPr>
          <w:p w:rsidR="004A4E14" w:rsidRPr="0061523F" w:rsidRDefault="00EB693A" w:rsidP="0061523F">
            <w:pPr>
              <w:ind w:right="-108"/>
              <w:contextualSpacing/>
              <w:jc w:val="center"/>
            </w:pPr>
            <w:r>
              <w:t>03</w:t>
            </w:r>
            <w:r w:rsidR="004A4E14" w:rsidRPr="0061523F">
              <w:t>.10</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 xml:space="preserve">Город  архитекторов. </w:t>
            </w:r>
          </w:p>
          <w:p w:rsidR="004A4E14" w:rsidRPr="0061523F" w:rsidRDefault="004A4E14" w:rsidP="0061523F">
            <w:pPr>
              <w:rPr>
                <w:i/>
              </w:rPr>
            </w:pP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Действовать по  инструкции  при  изготовлении бумажных  макетов  мостов  и  башен.  Использовать правила техники безопасности  при  работе с колющим инструментом.</w:t>
            </w:r>
          </w:p>
        </w:tc>
      </w:tr>
      <w:tr w:rsidR="004A4E14" w:rsidRPr="0061523F" w:rsidTr="0061523F">
        <w:tc>
          <w:tcPr>
            <w:tcW w:w="742" w:type="dxa"/>
            <w:shd w:val="clear" w:color="auto" w:fill="auto"/>
          </w:tcPr>
          <w:p w:rsidR="004A4E14" w:rsidRPr="0061523F" w:rsidRDefault="004A4E14" w:rsidP="0061523F">
            <w:pPr>
              <w:jc w:val="center"/>
            </w:pPr>
            <w:r w:rsidRPr="0061523F">
              <w:t>6</w:t>
            </w:r>
          </w:p>
        </w:tc>
        <w:tc>
          <w:tcPr>
            <w:tcW w:w="709" w:type="dxa"/>
            <w:shd w:val="clear" w:color="auto" w:fill="auto"/>
          </w:tcPr>
          <w:p w:rsidR="004A4E14" w:rsidRPr="0061523F" w:rsidRDefault="00EB693A" w:rsidP="0061523F">
            <w:pPr>
              <w:ind w:right="-108"/>
              <w:contextualSpacing/>
              <w:jc w:val="center"/>
            </w:pPr>
            <w:r>
              <w:t>10</w:t>
            </w:r>
            <w:r w:rsidR="004A4E14" w:rsidRPr="0061523F">
              <w:t>.10</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p>
          <w:p w:rsidR="004A4E14" w:rsidRPr="0061523F" w:rsidRDefault="004A4E14" w:rsidP="0061523F">
            <w:pPr>
              <w:rPr>
                <w:i/>
              </w:rPr>
            </w:pPr>
            <w:r w:rsidRPr="0061523F">
              <w:rPr>
                <w:i/>
              </w:rPr>
              <w:t>Город  зодчих.</w:t>
            </w:r>
          </w:p>
          <w:p w:rsidR="004A4E14" w:rsidRPr="0061523F" w:rsidRDefault="004A4E14" w:rsidP="0061523F">
            <w:pPr>
              <w:rPr>
                <w:i/>
              </w:rPr>
            </w:pP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Изготавливать   объёмный   макет  из  спичек.</w:t>
            </w:r>
          </w:p>
          <w:p w:rsidR="004A4E14" w:rsidRPr="0061523F" w:rsidRDefault="004A4E14" w:rsidP="0061523F">
            <w:r w:rsidRPr="0061523F">
              <w:t>Выполнять  чертеж по заданным параметрам.</w:t>
            </w:r>
          </w:p>
          <w:p w:rsidR="004A4E14" w:rsidRPr="0061523F" w:rsidRDefault="004A4E14" w:rsidP="0061523F">
            <w:r w:rsidRPr="0061523F">
              <w:t>Применять  правила построения чертежа. Пользоваться чертежным инструментом.</w:t>
            </w:r>
          </w:p>
        </w:tc>
      </w:tr>
      <w:tr w:rsidR="004A4E14" w:rsidRPr="0061523F" w:rsidTr="0061523F">
        <w:tc>
          <w:tcPr>
            <w:tcW w:w="742" w:type="dxa"/>
            <w:shd w:val="clear" w:color="auto" w:fill="auto"/>
          </w:tcPr>
          <w:p w:rsidR="004A4E14" w:rsidRPr="0061523F" w:rsidRDefault="004A4E14" w:rsidP="0061523F">
            <w:pPr>
              <w:jc w:val="center"/>
            </w:pPr>
            <w:r w:rsidRPr="0061523F">
              <w:t>7</w:t>
            </w:r>
          </w:p>
        </w:tc>
        <w:tc>
          <w:tcPr>
            <w:tcW w:w="709" w:type="dxa"/>
            <w:shd w:val="clear" w:color="auto" w:fill="auto"/>
          </w:tcPr>
          <w:p w:rsidR="004A4E14" w:rsidRPr="0061523F" w:rsidRDefault="00EB693A" w:rsidP="0061523F">
            <w:pPr>
              <w:ind w:right="-108"/>
              <w:contextualSpacing/>
              <w:jc w:val="center"/>
            </w:pPr>
            <w:r>
              <w:t>17</w:t>
            </w:r>
            <w:r w:rsidR="004A4E14" w:rsidRPr="0061523F">
              <w:t>.10</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 xml:space="preserve">Твои  творческие  достижения (Город  будущего).  </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Использовать   полученные  умения  при  изготовлении  поделки.</w:t>
            </w:r>
          </w:p>
        </w:tc>
      </w:tr>
      <w:tr w:rsidR="00C378D5" w:rsidRPr="0061523F" w:rsidTr="0061523F">
        <w:tc>
          <w:tcPr>
            <w:tcW w:w="15276" w:type="dxa"/>
            <w:gridSpan w:val="6"/>
            <w:tcBorders>
              <w:right w:val="single" w:sz="4" w:space="0" w:color="auto"/>
            </w:tcBorders>
            <w:shd w:val="clear" w:color="auto" w:fill="auto"/>
          </w:tcPr>
          <w:p w:rsidR="00C378D5" w:rsidRPr="0061523F" w:rsidRDefault="00C378D5" w:rsidP="0061523F">
            <w:pPr>
              <w:contextualSpacing/>
              <w:jc w:val="center"/>
              <w:rPr>
                <w:b/>
              </w:rPr>
            </w:pPr>
            <w:r w:rsidRPr="0061523F">
              <w:rPr>
                <w:b/>
              </w:rPr>
              <w:t xml:space="preserve">Раздел 2.Страна  разработчиков  идей    </w:t>
            </w:r>
            <w:proofErr w:type="gramStart"/>
            <w:r w:rsidRPr="0061523F">
              <w:rPr>
                <w:b/>
              </w:rPr>
              <w:t xml:space="preserve">( </w:t>
            </w:r>
            <w:proofErr w:type="gramEnd"/>
            <w:r w:rsidRPr="0061523F">
              <w:rPr>
                <w:b/>
              </w:rPr>
              <w:t>7 часов)</w:t>
            </w:r>
          </w:p>
        </w:tc>
      </w:tr>
      <w:tr w:rsidR="004A4E14" w:rsidRPr="0061523F" w:rsidTr="0061523F">
        <w:tc>
          <w:tcPr>
            <w:tcW w:w="742" w:type="dxa"/>
            <w:shd w:val="clear" w:color="auto" w:fill="auto"/>
          </w:tcPr>
          <w:p w:rsidR="004A4E14" w:rsidRPr="0061523F" w:rsidRDefault="004A4E14" w:rsidP="0061523F">
            <w:pPr>
              <w:contextualSpacing/>
              <w:jc w:val="center"/>
            </w:pPr>
            <w:r w:rsidRPr="0061523F">
              <w:t>8</w:t>
            </w:r>
          </w:p>
        </w:tc>
        <w:tc>
          <w:tcPr>
            <w:tcW w:w="709" w:type="dxa"/>
            <w:shd w:val="clear" w:color="auto" w:fill="auto"/>
          </w:tcPr>
          <w:p w:rsidR="004A4E14" w:rsidRPr="0061523F" w:rsidRDefault="00EB693A" w:rsidP="0061523F">
            <w:pPr>
              <w:ind w:right="-108"/>
              <w:contextualSpacing/>
              <w:jc w:val="center"/>
            </w:pPr>
            <w:r>
              <w:t>24</w:t>
            </w:r>
            <w:r w:rsidR="004A4E14" w:rsidRPr="0061523F">
              <w:t>.10</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 xml:space="preserve">Рачительный  хозяин. </w:t>
            </w:r>
          </w:p>
          <w:p w:rsidR="004A4E14" w:rsidRPr="0061523F" w:rsidRDefault="004A4E14" w:rsidP="0061523F">
            <w:pPr>
              <w:rPr>
                <w:i/>
              </w:rPr>
            </w:pPr>
          </w:p>
        </w:tc>
        <w:tc>
          <w:tcPr>
            <w:tcW w:w="1201" w:type="dxa"/>
            <w:shd w:val="clear" w:color="auto" w:fill="auto"/>
          </w:tcPr>
          <w:p w:rsidR="004A4E14" w:rsidRPr="0061523F" w:rsidRDefault="004A4E14" w:rsidP="0061523F">
            <w:pPr>
              <w:contextualSpacing/>
              <w:jc w:val="center"/>
            </w:pPr>
            <w:r w:rsidRPr="0061523F">
              <w:lastRenderedPageBreak/>
              <w:t>1</w:t>
            </w:r>
          </w:p>
        </w:tc>
        <w:tc>
          <w:tcPr>
            <w:tcW w:w="9005" w:type="dxa"/>
            <w:tcBorders>
              <w:right w:val="single" w:sz="4" w:space="0" w:color="auto"/>
            </w:tcBorders>
            <w:shd w:val="clear" w:color="auto" w:fill="auto"/>
          </w:tcPr>
          <w:p w:rsidR="004A4E14" w:rsidRPr="0061523F" w:rsidRDefault="004A4E14" w:rsidP="0061523F">
            <w:pPr>
              <w:autoSpaceDE w:val="0"/>
              <w:autoSpaceDN w:val="0"/>
              <w:adjustRightInd w:val="0"/>
            </w:pPr>
            <w:r w:rsidRPr="0061523F">
              <w:t xml:space="preserve">Применять  знания,  полученные   на  уроке, во время  уборки  класса,  квартиры.      </w:t>
            </w:r>
            <w:r w:rsidRPr="0061523F">
              <w:lastRenderedPageBreak/>
              <w:t>Знать способы крепления деталей.</w:t>
            </w:r>
          </w:p>
          <w:p w:rsidR="004A4E14" w:rsidRPr="0061523F" w:rsidRDefault="004A4E14" w:rsidP="0061523F">
            <w:pPr>
              <w:autoSpaceDE w:val="0"/>
              <w:autoSpaceDN w:val="0"/>
              <w:adjustRightInd w:val="0"/>
            </w:pPr>
            <w:r w:rsidRPr="0061523F">
              <w:t>Дополнять  изделие дополнительными деталями.</w:t>
            </w:r>
          </w:p>
          <w:p w:rsidR="004A4E14" w:rsidRPr="0061523F" w:rsidRDefault="004A4E14" w:rsidP="0061523F">
            <w:pPr>
              <w:autoSpaceDE w:val="0"/>
              <w:autoSpaceDN w:val="0"/>
              <w:adjustRightInd w:val="0"/>
            </w:pPr>
            <w:r w:rsidRPr="0061523F">
              <w:t>Использовать материал по назначению, раскраивать экономно, соблюдать правила техники  безопасности.</w:t>
            </w:r>
          </w:p>
          <w:p w:rsidR="004A4E14" w:rsidRPr="0061523F" w:rsidRDefault="004A4E14" w:rsidP="0061523F">
            <w:pPr>
              <w:autoSpaceDE w:val="0"/>
              <w:autoSpaceDN w:val="0"/>
              <w:adjustRightInd w:val="0"/>
            </w:pPr>
            <w:r w:rsidRPr="0061523F">
              <w:t xml:space="preserve">Знать правила экономии. </w:t>
            </w:r>
          </w:p>
          <w:p w:rsidR="004A4E14" w:rsidRPr="0061523F" w:rsidRDefault="004A4E14" w:rsidP="0061523F">
            <w:pPr>
              <w:autoSpaceDE w:val="0"/>
              <w:autoSpaceDN w:val="0"/>
              <w:adjustRightInd w:val="0"/>
            </w:pPr>
            <w:r w:rsidRPr="0061523F">
              <w:t xml:space="preserve"> Применять знания о порядке подметания; Декорировать  готовые формы.     </w:t>
            </w:r>
          </w:p>
        </w:tc>
      </w:tr>
      <w:tr w:rsidR="004A4E14" w:rsidRPr="0061523F" w:rsidTr="0061523F">
        <w:tc>
          <w:tcPr>
            <w:tcW w:w="742" w:type="dxa"/>
            <w:shd w:val="clear" w:color="auto" w:fill="auto"/>
          </w:tcPr>
          <w:p w:rsidR="004A4E14" w:rsidRPr="0061523F" w:rsidRDefault="004A4E14" w:rsidP="0061523F">
            <w:pPr>
              <w:contextualSpacing/>
              <w:jc w:val="center"/>
            </w:pPr>
            <w:r w:rsidRPr="0061523F">
              <w:lastRenderedPageBreak/>
              <w:t>9</w:t>
            </w:r>
          </w:p>
        </w:tc>
        <w:tc>
          <w:tcPr>
            <w:tcW w:w="709" w:type="dxa"/>
            <w:shd w:val="clear" w:color="auto" w:fill="auto"/>
          </w:tcPr>
          <w:p w:rsidR="004A4E14" w:rsidRPr="0061523F" w:rsidRDefault="00EB693A" w:rsidP="0061523F">
            <w:pPr>
              <w:ind w:right="-108"/>
              <w:contextualSpacing/>
              <w:jc w:val="center"/>
            </w:pPr>
            <w:r>
              <w:t>07</w:t>
            </w:r>
            <w:r w:rsidR="004A4E14" w:rsidRPr="0061523F">
              <w:t>.11</w:t>
            </w:r>
          </w:p>
        </w:tc>
        <w:tc>
          <w:tcPr>
            <w:tcW w:w="851" w:type="dxa"/>
            <w:shd w:val="clear" w:color="auto" w:fill="auto"/>
          </w:tcPr>
          <w:p w:rsidR="004A4E14" w:rsidRPr="0061523F" w:rsidRDefault="004A4E14" w:rsidP="0061523F">
            <w:pPr>
              <w:contextualSpacing/>
              <w:jc w:val="center"/>
            </w:pPr>
          </w:p>
        </w:tc>
        <w:tc>
          <w:tcPr>
            <w:tcW w:w="2768" w:type="dxa"/>
            <w:tcBorders>
              <w:bottom w:val="single" w:sz="4" w:space="0" w:color="auto"/>
            </w:tcBorders>
            <w:shd w:val="clear" w:color="auto" w:fill="auto"/>
          </w:tcPr>
          <w:p w:rsidR="004A4E14" w:rsidRPr="0061523F" w:rsidRDefault="004A4E14" w:rsidP="0061523F">
            <w:pPr>
              <w:rPr>
                <w:i/>
              </w:rPr>
            </w:pPr>
            <w:r w:rsidRPr="0061523F">
              <w:rPr>
                <w:i/>
              </w:rPr>
              <w:t>Студия  здоровья</w:t>
            </w:r>
          </w:p>
        </w:tc>
        <w:tc>
          <w:tcPr>
            <w:tcW w:w="1201" w:type="dxa"/>
            <w:tcBorders>
              <w:bottom w:val="single" w:sz="4" w:space="0" w:color="auto"/>
            </w:tcBorders>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pPr>
              <w:autoSpaceDE w:val="0"/>
              <w:autoSpaceDN w:val="0"/>
              <w:adjustRightInd w:val="0"/>
            </w:pPr>
            <w:r w:rsidRPr="0061523F">
              <w:t xml:space="preserve">Применять  знания  о  работе  с  тканью  при  выполнении  поделки  из  ткани. Обсуждать  проблем охраны здоровья, здорового питания, режима дня и личной гигиены. </w:t>
            </w:r>
          </w:p>
          <w:p w:rsidR="004A4E14" w:rsidRPr="0061523F" w:rsidRDefault="004A4E14" w:rsidP="0061523F">
            <w:pPr>
              <w:autoSpaceDE w:val="0"/>
              <w:autoSpaceDN w:val="0"/>
              <w:adjustRightInd w:val="0"/>
            </w:pPr>
            <w:r w:rsidRPr="0061523F">
              <w:t xml:space="preserve">Выполнять поделки </w:t>
            </w:r>
            <w:proofErr w:type="gramStart"/>
            <w:r w:rsidRPr="0061523F">
              <w:t>из</w:t>
            </w:r>
            <w:proofErr w:type="gramEnd"/>
            <w:r w:rsidRPr="0061523F">
              <w:t xml:space="preserve"> такни; раскраивать ткань.</w:t>
            </w:r>
          </w:p>
          <w:p w:rsidR="004A4E14" w:rsidRPr="0061523F" w:rsidRDefault="004A4E14" w:rsidP="0061523F">
            <w:pPr>
              <w:autoSpaceDE w:val="0"/>
              <w:autoSpaceDN w:val="0"/>
              <w:adjustRightInd w:val="0"/>
            </w:pPr>
            <w:r w:rsidRPr="0061523F">
              <w:t>Знать способ хранения травяных сборов.</w:t>
            </w:r>
          </w:p>
          <w:p w:rsidR="004A4E14" w:rsidRPr="0061523F" w:rsidRDefault="004A4E14" w:rsidP="0061523F">
            <w:r w:rsidRPr="0061523F">
              <w:t>В</w:t>
            </w:r>
            <w:proofErr w:type="spellStart"/>
            <w:r w:rsidRPr="0061523F">
              <w:rPr>
                <w:lang w:val="en-US"/>
              </w:rPr>
              <w:t>ыполнять</w:t>
            </w:r>
            <w:proofErr w:type="spellEnd"/>
            <w:r w:rsidRPr="0061523F">
              <w:rPr>
                <w:lang w:val="en-US"/>
              </w:rPr>
              <w:t xml:space="preserve"> </w:t>
            </w:r>
            <w:r w:rsidRPr="0061523F">
              <w:t xml:space="preserve"> </w:t>
            </w:r>
            <w:proofErr w:type="spellStart"/>
            <w:r w:rsidRPr="0061523F">
              <w:rPr>
                <w:lang w:val="en-US"/>
              </w:rPr>
              <w:t>шов</w:t>
            </w:r>
            <w:proofErr w:type="spellEnd"/>
            <w:r w:rsidRPr="0061523F">
              <w:rPr>
                <w:lang w:val="en-US"/>
              </w:rPr>
              <w:t xml:space="preserve"> </w:t>
            </w:r>
            <w:r w:rsidRPr="0061523F">
              <w:t>«</w:t>
            </w:r>
            <w:proofErr w:type="spellStart"/>
            <w:r w:rsidRPr="0061523F">
              <w:rPr>
                <w:lang w:val="en-US"/>
              </w:rPr>
              <w:t>иголку</w:t>
            </w:r>
            <w:proofErr w:type="spellEnd"/>
            <w:r w:rsidRPr="0061523F">
              <w:t xml:space="preserve">» </w:t>
            </w:r>
            <w:r w:rsidRPr="0061523F">
              <w:rPr>
                <w:lang w:val="en-US"/>
              </w:rPr>
              <w:t xml:space="preserve"> </w:t>
            </w:r>
            <w:proofErr w:type="spellStart"/>
            <w:r w:rsidRPr="0061523F">
              <w:rPr>
                <w:lang w:val="en-US"/>
              </w:rPr>
              <w:t>вперед</w:t>
            </w:r>
            <w:proofErr w:type="spellEnd"/>
            <w:r w:rsidRPr="0061523F">
              <w:t>.</w:t>
            </w:r>
          </w:p>
        </w:tc>
      </w:tr>
      <w:tr w:rsidR="00BC4049" w:rsidRPr="0061523F" w:rsidTr="0061523F">
        <w:tc>
          <w:tcPr>
            <w:tcW w:w="742" w:type="dxa"/>
            <w:shd w:val="clear" w:color="auto" w:fill="auto"/>
          </w:tcPr>
          <w:p w:rsidR="00BC4049" w:rsidRPr="0061523F" w:rsidRDefault="00BC4049" w:rsidP="0061523F">
            <w:pPr>
              <w:contextualSpacing/>
              <w:jc w:val="center"/>
            </w:pPr>
            <w:r w:rsidRPr="0061523F">
              <w:t>10</w:t>
            </w:r>
          </w:p>
        </w:tc>
        <w:tc>
          <w:tcPr>
            <w:tcW w:w="709" w:type="dxa"/>
            <w:shd w:val="clear" w:color="auto" w:fill="auto"/>
          </w:tcPr>
          <w:p w:rsidR="00BC4049" w:rsidRPr="0061523F" w:rsidRDefault="00EB693A" w:rsidP="0061523F">
            <w:pPr>
              <w:ind w:right="-108"/>
              <w:contextualSpacing/>
              <w:jc w:val="center"/>
            </w:pPr>
            <w:r>
              <w:t>14</w:t>
            </w:r>
            <w:r w:rsidR="00BC4049" w:rsidRPr="0061523F">
              <w:t>.11</w:t>
            </w:r>
          </w:p>
        </w:tc>
        <w:tc>
          <w:tcPr>
            <w:tcW w:w="851" w:type="dxa"/>
            <w:shd w:val="clear" w:color="auto" w:fill="auto"/>
          </w:tcPr>
          <w:p w:rsidR="00BC4049" w:rsidRPr="0061523F" w:rsidRDefault="00BC4049" w:rsidP="0061523F">
            <w:pPr>
              <w:contextualSpacing/>
              <w:jc w:val="center"/>
            </w:pPr>
          </w:p>
        </w:tc>
        <w:tc>
          <w:tcPr>
            <w:tcW w:w="2768" w:type="dxa"/>
            <w:tcBorders>
              <w:top w:val="single" w:sz="4" w:space="0" w:color="auto"/>
            </w:tcBorders>
            <w:shd w:val="clear" w:color="auto" w:fill="auto"/>
          </w:tcPr>
          <w:p w:rsidR="00BC4049" w:rsidRPr="0061523F" w:rsidRDefault="00BC4049" w:rsidP="0061523F">
            <w:pPr>
              <w:rPr>
                <w:i/>
              </w:rPr>
            </w:pPr>
            <w:r w:rsidRPr="0061523F">
              <w:rPr>
                <w:i/>
              </w:rPr>
              <w:t>Город  скульпторов.</w:t>
            </w:r>
          </w:p>
          <w:p w:rsidR="00BC4049" w:rsidRPr="0061523F" w:rsidRDefault="00BC4049" w:rsidP="0061523F">
            <w:pPr>
              <w:rPr>
                <w:i/>
              </w:rPr>
            </w:pPr>
          </w:p>
        </w:tc>
        <w:tc>
          <w:tcPr>
            <w:tcW w:w="1201" w:type="dxa"/>
            <w:tcBorders>
              <w:top w:val="single" w:sz="4" w:space="0" w:color="auto"/>
              <w:bottom w:val="single" w:sz="4" w:space="0" w:color="auto"/>
            </w:tcBorders>
            <w:shd w:val="clear" w:color="auto" w:fill="auto"/>
          </w:tcPr>
          <w:p w:rsidR="00BC4049" w:rsidRPr="0061523F" w:rsidRDefault="00BC4049" w:rsidP="0061523F">
            <w:pPr>
              <w:contextualSpacing/>
              <w:jc w:val="center"/>
            </w:pPr>
            <w:r w:rsidRPr="0061523F">
              <w:t>1</w:t>
            </w:r>
          </w:p>
          <w:p w:rsidR="00BC4049" w:rsidRPr="0061523F" w:rsidRDefault="00BC4049" w:rsidP="0061523F">
            <w:pPr>
              <w:contextualSpacing/>
              <w:jc w:val="center"/>
            </w:pPr>
          </w:p>
        </w:tc>
        <w:tc>
          <w:tcPr>
            <w:tcW w:w="9005" w:type="dxa"/>
            <w:tcBorders>
              <w:right w:val="single" w:sz="4" w:space="0" w:color="auto"/>
            </w:tcBorders>
            <w:shd w:val="clear" w:color="auto" w:fill="auto"/>
          </w:tcPr>
          <w:p w:rsidR="00BC4049" w:rsidRPr="0061523F" w:rsidRDefault="00BC4049" w:rsidP="0061523F">
            <w:pPr>
              <w:autoSpaceDE w:val="0"/>
              <w:autoSpaceDN w:val="0"/>
              <w:adjustRightInd w:val="0"/>
            </w:pPr>
            <w:r w:rsidRPr="0061523F">
              <w:t xml:space="preserve">Определять     свойства  и  назначение  гипса.  Декорировать,  окрашивать  и  грунтовать  изделия  из  гипса. Правильно  разводить гипсовый раствор нужной консистенции; </w:t>
            </w:r>
          </w:p>
          <w:p w:rsidR="00BC4049" w:rsidRPr="0061523F" w:rsidRDefault="00BC4049" w:rsidP="0061523F">
            <w:pPr>
              <w:autoSpaceDE w:val="0"/>
              <w:autoSpaceDN w:val="0"/>
              <w:adjustRightInd w:val="0"/>
            </w:pPr>
            <w:r w:rsidRPr="0061523F">
              <w:t>лепить цилиндрическую форму для серединки подсвечника; подготавливать форму для заливки гипса;</w:t>
            </w:r>
          </w:p>
        </w:tc>
      </w:tr>
      <w:tr w:rsidR="00BC4049" w:rsidRPr="0061523F" w:rsidTr="005C6EA6">
        <w:trPr>
          <w:trHeight w:val="788"/>
        </w:trPr>
        <w:tc>
          <w:tcPr>
            <w:tcW w:w="742" w:type="dxa"/>
            <w:shd w:val="clear" w:color="auto" w:fill="auto"/>
          </w:tcPr>
          <w:p w:rsidR="00BC4049" w:rsidRPr="0061523F" w:rsidRDefault="00BC4049" w:rsidP="0061523F">
            <w:pPr>
              <w:contextualSpacing/>
              <w:jc w:val="center"/>
            </w:pPr>
            <w:r w:rsidRPr="0061523F">
              <w:t>11</w:t>
            </w:r>
          </w:p>
        </w:tc>
        <w:tc>
          <w:tcPr>
            <w:tcW w:w="709" w:type="dxa"/>
            <w:shd w:val="clear" w:color="auto" w:fill="auto"/>
          </w:tcPr>
          <w:p w:rsidR="00BC4049" w:rsidRPr="0061523F" w:rsidRDefault="00EB693A" w:rsidP="0061523F">
            <w:pPr>
              <w:ind w:right="-108"/>
              <w:contextualSpacing/>
              <w:jc w:val="center"/>
            </w:pPr>
            <w:r>
              <w:t>21</w:t>
            </w:r>
            <w:r w:rsidR="00BC4049" w:rsidRPr="0061523F">
              <w:t>.11</w:t>
            </w:r>
          </w:p>
        </w:tc>
        <w:tc>
          <w:tcPr>
            <w:tcW w:w="851" w:type="dxa"/>
            <w:shd w:val="clear" w:color="auto" w:fill="auto"/>
          </w:tcPr>
          <w:p w:rsidR="00BC4049" w:rsidRPr="0061523F" w:rsidRDefault="00BC4049" w:rsidP="0061523F">
            <w:pPr>
              <w:contextualSpacing/>
              <w:jc w:val="center"/>
            </w:pPr>
          </w:p>
        </w:tc>
        <w:tc>
          <w:tcPr>
            <w:tcW w:w="2768" w:type="dxa"/>
            <w:shd w:val="clear" w:color="auto" w:fill="auto"/>
          </w:tcPr>
          <w:p w:rsidR="00BC4049" w:rsidRPr="0061523F" w:rsidRDefault="00BC4049" w:rsidP="0061523F">
            <w:pPr>
              <w:rPr>
                <w:i/>
              </w:rPr>
            </w:pPr>
            <w:r w:rsidRPr="0061523F">
              <w:rPr>
                <w:i/>
              </w:rPr>
              <w:t xml:space="preserve">Бульвар  у строителей  </w:t>
            </w:r>
          </w:p>
          <w:p w:rsidR="00BC4049" w:rsidRPr="0061523F" w:rsidRDefault="00BC4049" w:rsidP="0061523F">
            <w:pPr>
              <w:rPr>
                <w:i/>
              </w:rPr>
            </w:pPr>
            <w:r w:rsidRPr="0061523F">
              <w:rPr>
                <w:i/>
              </w:rPr>
              <w:t>праздников.</w:t>
            </w:r>
          </w:p>
          <w:p w:rsidR="00BC4049" w:rsidRPr="0061523F" w:rsidRDefault="00BC4049" w:rsidP="0061523F">
            <w:pPr>
              <w:rPr>
                <w:i/>
              </w:rPr>
            </w:pPr>
          </w:p>
        </w:tc>
        <w:tc>
          <w:tcPr>
            <w:tcW w:w="1201" w:type="dxa"/>
            <w:tcBorders>
              <w:top w:val="single" w:sz="4" w:space="0" w:color="auto"/>
            </w:tcBorders>
            <w:shd w:val="clear" w:color="auto" w:fill="auto"/>
          </w:tcPr>
          <w:p w:rsidR="00BC4049" w:rsidRPr="0061523F" w:rsidRDefault="00BC4049" w:rsidP="0061523F">
            <w:pPr>
              <w:contextualSpacing/>
              <w:jc w:val="center"/>
            </w:pPr>
            <w:r w:rsidRPr="0061523F">
              <w:t>1</w:t>
            </w:r>
          </w:p>
        </w:tc>
        <w:tc>
          <w:tcPr>
            <w:tcW w:w="9005" w:type="dxa"/>
            <w:tcBorders>
              <w:right w:val="single" w:sz="4" w:space="0" w:color="auto"/>
            </w:tcBorders>
            <w:shd w:val="clear" w:color="auto" w:fill="auto"/>
          </w:tcPr>
          <w:p w:rsidR="00BC4049" w:rsidRPr="0061523F" w:rsidRDefault="00BC4049" w:rsidP="0061523F">
            <w:r w:rsidRPr="0061523F">
              <w:t>Соскабливать излишки гипса и неровности заливки.</w:t>
            </w:r>
          </w:p>
          <w:p w:rsidR="00BC4049" w:rsidRPr="0061523F" w:rsidRDefault="00BC4049" w:rsidP="0061523F">
            <w:r w:rsidRPr="0061523F">
              <w:t>Определять     свойства  и  назначение  гипса.  Декорировать,  окрашивать  и  грунтовать  изделия  из  гипса.</w:t>
            </w:r>
          </w:p>
        </w:tc>
      </w:tr>
      <w:tr w:rsidR="004A4E14" w:rsidRPr="0061523F" w:rsidTr="0061523F">
        <w:tc>
          <w:tcPr>
            <w:tcW w:w="742" w:type="dxa"/>
            <w:shd w:val="clear" w:color="auto" w:fill="auto"/>
          </w:tcPr>
          <w:p w:rsidR="004A4E14" w:rsidRPr="0061523F" w:rsidRDefault="004A4E14" w:rsidP="0061523F">
            <w:pPr>
              <w:contextualSpacing/>
              <w:jc w:val="center"/>
            </w:pPr>
            <w:r w:rsidRPr="0061523F">
              <w:t>12</w:t>
            </w:r>
          </w:p>
        </w:tc>
        <w:tc>
          <w:tcPr>
            <w:tcW w:w="709" w:type="dxa"/>
            <w:shd w:val="clear" w:color="auto" w:fill="auto"/>
          </w:tcPr>
          <w:p w:rsidR="004A4E14" w:rsidRPr="0061523F" w:rsidRDefault="00EB693A" w:rsidP="0061523F">
            <w:pPr>
              <w:ind w:right="-108"/>
              <w:contextualSpacing/>
              <w:jc w:val="center"/>
            </w:pPr>
            <w:r>
              <w:t>28.11</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Бульвар  у строителей  праздников.</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pPr>
              <w:autoSpaceDE w:val="0"/>
              <w:autoSpaceDN w:val="0"/>
              <w:adjustRightInd w:val="0"/>
            </w:pPr>
            <w:r w:rsidRPr="0061523F">
              <w:t>Определять     свойства  и  назначение  гипса.  Декорировать,  окрашивать  и  грунтовать  изделия  из  гипса. Использовать  способ выполнения папье-маше.</w:t>
            </w:r>
          </w:p>
          <w:p w:rsidR="004A4E14" w:rsidRPr="0061523F" w:rsidRDefault="004A4E14" w:rsidP="0061523F">
            <w:pPr>
              <w:autoSpaceDE w:val="0"/>
              <w:autoSpaceDN w:val="0"/>
              <w:adjustRightInd w:val="0"/>
            </w:pPr>
            <w:r w:rsidRPr="0061523F">
              <w:t xml:space="preserve">Обрывать газетную бумагу на кусочки для заготовок; </w:t>
            </w:r>
          </w:p>
          <w:p w:rsidR="004A4E14" w:rsidRPr="0061523F" w:rsidRDefault="004A4E14" w:rsidP="0061523F">
            <w:pPr>
              <w:autoSpaceDE w:val="0"/>
              <w:autoSpaceDN w:val="0"/>
              <w:adjustRightInd w:val="0"/>
            </w:pPr>
            <w:r w:rsidRPr="0061523F">
              <w:t xml:space="preserve">оклеивать обрывками бумаги выпуклую поверхность в несколько слоев; прорезать канцелярским ножом папье-маше. Заполнять </w:t>
            </w:r>
            <w:proofErr w:type="spellStart"/>
            <w:r w:rsidRPr="0061523F">
              <w:t>пиньяту</w:t>
            </w:r>
            <w:proofErr w:type="spellEnd"/>
            <w:r w:rsidRPr="0061523F">
              <w:t xml:space="preserve"> сюрпризами и заклеивать отверстие; перевязывать </w:t>
            </w:r>
            <w:proofErr w:type="spellStart"/>
            <w:r w:rsidRPr="0061523F">
              <w:t>пиньяту</w:t>
            </w:r>
            <w:proofErr w:type="spellEnd"/>
            <w:r w:rsidRPr="0061523F">
              <w:t xml:space="preserve">; декорировать </w:t>
            </w:r>
            <w:proofErr w:type="spellStart"/>
            <w:r w:rsidRPr="0061523F">
              <w:t>пиньяту</w:t>
            </w:r>
            <w:proofErr w:type="spellEnd"/>
            <w:r w:rsidRPr="0061523F">
              <w:t xml:space="preserve"> при помощи изученных технологий объемными деталями.</w:t>
            </w:r>
          </w:p>
        </w:tc>
      </w:tr>
      <w:tr w:rsidR="004A4E14" w:rsidRPr="0061523F" w:rsidTr="0061523F">
        <w:tc>
          <w:tcPr>
            <w:tcW w:w="742" w:type="dxa"/>
            <w:shd w:val="clear" w:color="auto" w:fill="auto"/>
          </w:tcPr>
          <w:p w:rsidR="004A4E14" w:rsidRPr="0061523F" w:rsidRDefault="004A4E14" w:rsidP="0061523F">
            <w:pPr>
              <w:contextualSpacing/>
              <w:jc w:val="center"/>
            </w:pPr>
            <w:r w:rsidRPr="0061523F">
              <w:t>13</w:t>
            </w:r>
          </w:p>
        </w:tc>
        <w:tc>
          <w:tcPr>
            <w:tcW w:w="709" w:type="dxa"/>
            <w:shd w:val="clear" w:color="auto" w:fill="auto"/>
          </w:tcPr>
          <w:p w:rsidR="004A4E14" w:rsidRPr="0061523F" w:rsidRDefault="004A4E14" w:rsidP="0061523F">
            <w:pPr>
              <w:ind w:right="-108"/>
              <w:contextualSpacing/>
              <w:jc w:val="center"/>
            </w:pPr>
            <w:r w:rsidRPr="0061523F">
              <w:t>0</w:t>
            </w:r>
            <w:r w:rsidR="00EB693A">
              <w:t>5</w:t>
            </w:r>
            <w:r w:rsidRPr="0061523F">
              <w:t>.12</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Бисерная  улица.</w:t>
            </w:r>
          </w:p>
          <w:p w:rsidR="004A4E14" w:rsidRPr="0061523F" w:rsidRDefault="004A4E14" w:rsidP="0061523F">
            <w:pPr>
              <w:jc w:val="center"/>
              <w:rPr>
                <w:i/>
              </w:rPr>
            </w:pPr>
            <w:r w:rsidRPr="0061523F">
              <w:rPr>
                <w:i/>
              </w:rPr>
              <w:t>(Урок-выставка)</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 xml:space="preserve">Читать схему  и  разбираться  в  схемах  </w:t>
            </w:r>
            <w:proofErr w:type="spellStart"/>
            <w:r w:rsidRPr="0061523F">
              <w:t>бисероплетения</w:t>
            </w:r>
            <w:proofErr w:type="spellEnd"/>
            <w:r w:rsidRPr="0061523F">
              <w:t xml:space="preserve">. </w:t>
            </w:r>
          </w:p>
          <w:p w:rsidR="004A4E14" w:rsidRPr="0061523F" w:rsidRDefault="004A4E14" w:rsidP="0061523F">
            <w:r w:rsidRPr="0061523F">
              <w:t>Различать  виды поделочных доступных материалов.</w:t>
            </w:r>
          </w:p>
          <w:p w:rsidR="004A4E14" w:rsidRPr="0061523F" w:rsidRDefault="004A4E14" w:rsidP="0061523F">
            <w:r w:rsidRPr="0061523F">
              <w:t>Изготавливать изделия из подручных материалов по образцу выполнять правила техники безопасности.</w:t>
            </w:r>
          </w:p>
          <w:p w:rsidR="004A4E14" w:rsidRPr="0061523F" w:rsidRDefault="004A4E14" w:rsidP="0061523F">
            <w:r w:rsidRPr="0061523F">
              <w:t>Соблюдать  правила техники безопасности при  работе с колющими предметами.</w:t>
            </w:r>
          </w:p>
          <w:p w:rsidR="004A4E14" w:rsidRPr="0061523F" w:rsidRDefault="004A4E14" w:rsidP="0061523F">
            <w:r w:rsidRPr="0061523F">
              <w:t>Применять   инструкции при решении учебных задач;</w:t>
            </w:r>
          </w:p>
        </w:tc>
      </w:tr>
      <w:tr w:rsidR="004A4E14" w:rsidRPr="0061523F" w:rsidTr="0061523F">
        <w:tc>
          <w:tcPr>
            <w:tcW w:w="742" w:type="dxa"/>
            <w:shd w:val="clear" w:color="auto" w:fill="auto"/>
          </w:tcPr>
          <w:p w:rsidR="004A4E14" w:rsidRPr="0061523F" w:rsidRDefault="004A4E14" w:rsidP="0061523F">
            <w:pPr>
              <w:contextualSpacing/>
              <w:jc w:val="center"/>
            </w:pPr>
            <w:r w:rsidRPr="0061523F">
              <w:t>14</w:t>
            </w:r>
          </w:p>
        </w:tc>
        <w:tc>
          <w:tcPr>
            <w:tcW w:w="709" w:type="dxa"/>
            <w:shd w:val="clear" w:color="auto" w:fill="auto"/>
          </w:tcPr>
          <w:p w:rsidR="004A4E14" w:rsidRPr="0061523F" w:rsidRDefault="00EB693A" w:rsidP="0061523F">
            <w:pPr>
              <w:ind w:right="-108"/>
              <w:contextualSpacing/>
              <w:jc w:val="center"/>
            </w:pPr>
            <w:r>
              <w:t>12</w:t>
            </w:r>
            <w:r w:rsidR="004A4E14" w:rsidRPr="0061523F">
              <w:t>.12</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Твои  творческие  достижения (Новогодние  затеи).</w:t>
            </w:r>
          </w:p>
          <w:p w:rsidR="004A4E14" w:rsidRPr="0061523F" w:rsidRDefault="004A4E14" w:rsidP="0061523F">
            <w:pPr>
              <w:rPr>
                <w:i/>
              </w:rPr>
            </w:pPr>
            <w:r w:rsidRPr="0061523F">
              <w:rPr>
                <w:i/>
              </w:rPr>
              <w:t>(Урок-проект)</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Использовать  изученную  на  прошлом уроке  технологию  поделок  из  бисера  по схеме.</w:t>
            </w:r>
          </w:p>
          <w:p w:rsidR="004A4E14" w:rsidRPr="0061523F" w:rsidRDefault="004A4E14" w:rsidP="0061523F">
            <w:r w:rsidRPr="0061523F">
              <w:t>Изготавливать изделия из         доступных материалов по образцу, эскизу, чертежу.</w:t>
            </w:r>
          </w:p>
        </w:tc>
      </w:tr>
      <w:tr w:rsidR="00C378D5" w:rsidRPr="0061523F" w:rsidTr="0061523F">
        <w:tc>
          <w:tcPr>
            <w:tcW w:w="15276" w:type="dxa"/>
            <w:gridSpan w:val="6"/>
            <w:tcBorders>
              <w:right w:val="single" w:sz="4" w:space="0" w:color="auto"/>
            </w:tcBorders>
            <w:shd w:val="clear" w:color="auto" w:fill="auto"/>
          </w:tcPr>
          <w:p w:rsidR="00C378D5" w:rsidRPr="0061523F" w:rsidRDefault="00C378D5" w:rsidP="0061523F">
            <w:pPr>
              <w:jc w:val="center"/>
              <w:rPr>
                <w:b/>
              </w:rPr>
            </w:pPr>
            <w:r w:rsidRPr="0061523F">
              <w:rPr>
                <w:b/>
              </w:rPr>
              <w:lastRenderedPageBreak/>
              <w:t>Раздел 3.Страна  модельеров (8 часов)</w:t>
            </w:r>
          </w:p>
        </w:tc>
      </w:tr>
      <w:tr w:rsidR="004A4E14" w:rsidRPr="0061523F" w:rsidTr="0061523F">
        <w:tc>
          <w:tcPr>
            <w:tcW w:w="742" w:type="dxa"/>
            <w:shd w:val="clear" w:color="auto" w:fill="auto"/>
          </w:tcPr>
          <w:p w:rsidR="004A4E14" w:rsidRPr="0061523F" w:rsidRDefault="004A4E14" w:rsidP="0061523F">
            <w:pPr>
              <w:contextualSpacing/>
              <w:jc w:val="center"/>
            </w:pPr>
            <w:r w:rsidRPr="0061523F">
              <w:t>15</w:t>
            </w:r>
          </w:p>
        </w:tc>
        <w:tc>
          <w:tcPr>
            <w:tcW w:w="709" w:type="dxa"/>
            <w:shd w:val="clear" w:color="auto" w:fill="auto"/>
          </w:tcPr>
          <w:p w:rsidR="004A4E14" w:rsidRPr="0061523F" w:rsidRDefault="00EB693A" w:rsidP="0061523F">
            <w:pPr>
              <w:ind w:right="-108"/>
              <w:contextualSpacing/>
              <w:jc w:val="center"/>
            </w:pPr>
            <w:r>
              <w:t>19</w:t>
            </w:r>
            <w:r w:rsidR="004A4E14" w:rsidRPr="0061523F">
              <w:t>.12</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Ткацкая  мастерская.</w:t>
            </w:r>
          </w:p>
          <w:p w:rsidR="004A4E14" w:rsidRPr="0061523F" w:rsidRDefault="004A4E14" w:rsidP="0061523F">
            <w:pPr>
              <w:rPr>
                <w:i/>
              </w:rPr>
            </w:pP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pPr>
              <w:autoSpaceDE w:val="0"/>
              <w:autoSpaceDN w:val="0"/>
              <w:adjustRightInd w:val="0"/>
            </w:pPr>
            <w:r w:rsidRPr="0061523F">
              <w:t>Действовать</w:t>
            </w:r>
            <w:proofErr w:type="gramStart"/>
            <w:r w:rsidRPr="0061523F">
              <w:t xml:space="preserve"> ,</w:t>
            </w:r>
            <w:proofErr w:type="gramEnd"/>
            <w:r w:rsidRPr="0061523F">
              <w:t xml:space="preserve">  по инструкции: плести  из  нитей  по схеме. Применять  способы оплетки, крепления.</w:t>
            </w:r>
          </w:p>
          <w:p w:rsidR="004A4E14" w:rsidRPr="0061523F" w:rsidRDefault="004A4E14" w:rsidP="0061523F">
            <w:pPr>
              <w:autoSpaceDE w:val="0"/>
              <w:autoSpaceDN w:val="0"/>
              <w:adjustRightInd w:val="0"/>
            </w:pPr>
            <w:r w:rsidRPr="0061523F">
              <w:t>Правильно  вплетать элементы декора.</w:t>
            </w:r>
          </w:p>
          <w:p w:rsidR="004A4E14" w:rsidRPr="0061523F" w:rsidRDefault="004A4E14" w:rsidP="0061523F">
            <w:pPr>
              <w:autoSpaceDE w:val="0"/>
              <w:autoSpaceDN w:val="0"/>
              <w:adjustRightInd w:val="0"/>
            </w:pPr>
            <w:r w:rsidRPr="0061523F">
              <w:t>Пользоваться  правилами  работы с текстильными материалами.</w:t>
            </w:r>
          </w:p>
          <w:p w:rsidR="004A4E14" w:rsidRPr="0061523F" w:rsidRDefault="004A4E14" w:rsidP="0061523F">
            <w:r w:rsidRPr="0061523F">
              <w:t xml:space="preserve"> изготавливать изделия из         доступных материалов по образцу, эскизу, чертежу.</w:t>
            </w:r>
          </w:p>
        </w:tc>
      </w:tr>
      <w:tr w:rsidR="004A4E14" w:rsidRPr="0061523F" w:rsidTr="0061523F">
        <w:tc>
          <w:tcPr>
            <w:tcW w:w="742" w:type="dxa"/>
            <w:shd w:val="clear" w:color="auto" w:fill="auto"/>
          </w:tcPr>
          <w:p w:rsidR="004A4E14" w:rsidRPr="0061523F" w:rsidRDefault="004A4E14" w:rsidP="0061523F">
            <w:pPr>
              <w:contextualSpacing/>
              <w:jc w:val="center"/>
            </w:pPr>
            <w:r w:rsidRPr="0061523F">
              <w:t>16</w:t>
            </w:r>
          </w:p>
        </w:tc>
        <w:tc>
          <w:tcPr>
            <w:tcW w:w="709" w:type="dxa"/>
            <w:shd w:val="clear" w:color="auto" w:fill="auto"/>
          </w:tcPr>
          <w:p w:rsidR="004A4E14" w:rsidRPr="0061523F" w:rsidRDefault="00EB693A" w:rsidP="0061523F">
            <w:pPr>
              <w:ind w:right="-108"/>
              <w:contextualSpacing/>
              <w:jc w:val="center"/>
            </w:pPr>
            <w:r>
              <w:t>26.12</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Деловой  мир.</w:t>
            </w:r>
          </w:p>
          <w:p w:rsidR="004A4E14" w:rsidRPr="0061523F" w:rsidRDefault="004A4E14" w:rsidP="0061523F">
            <w:pPr>
              <w:rPr>
                <w:i/>
              </w:rPr>
            </w:pP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pPr>
              <w:autoSpaceDE w:val="0"/>
              <w:autoSpaceDN w:val="0"/>
              <w:adjustRightInd w:val="0"/>
            </w:pPr>
            <w:r w:rsidRPr="0061523F">
              <w:t>Применять   знания  о  техники  безопасности  при работе  с  утюгом. Применять  правила работы с текстильными материалами.</w:t>
            </w:r>
          </w:p>
        </w:tc>
      </w:tr>
      <w:tr w:rsidR="004A4E14" w:rsidRPr="0061523F" w:rsidTr="0061523F">
        <w:tc>
          <w:tcPr>
            <w:tcW w:w="742" w:type="dxa"/>
            <w:shd w:val="clear" w:color="auto" w:fill="auto"/>
          </w:tcPr>
          <w:p w:rsidR="004A4E14" w:rsidRPr="0061523F" w:rsidRDefault="004A4E14" w:rsidP="0061523F">
            <w:pPr>
              <w:contextualSpacing/>
              <w:jc w:val="center"/>
            </w:pPr>
            <w:r w:rsidRPr="0061523F">
              <w:t>17</w:t>
            </w:r>
          </w:p>
        </w:tc>
        <w:tc>
          <w:tcPr>
            <w:tcW w:w="709" w:type="dxa"/>
            <w:shd w:val="clear" w:color="auto" w:fill="auto"/>
          </w:tcPr>
          <w:p w:rsidR="004A4E14" w:rsidRPr="0061523F" w:rsidRDefault="00EB693A" w:rsidP="0061523F">
            <w:pPr>
              <w:ind w:right="-108"/>
              <w:contextualSpacing/>
              <w:jc w:val="center"/>
            </w:pPr>
            <w:r>
              <w:t>09</w:t>
            </w:r>
            <w:r w:rsidR="004A4E14" w:rsidRPr="0061523F">
              <w:t>.01</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Курсы  кройки  и шитья.</w:t>
            </w:r>
          </w:p>
          <w:p w:rsidR="004A4E14" w:rsidRPr="0061523F" w:rsidRDefault="004A4E14" w:rsidP="0061523F">
            <w:pPr>
              <w:rPr>
                <w:i/>
              </w:rPr>
            </w:pP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Применять  знания</w:t>
            </w:r>
            <w:proofErr w:type="gramStart"/>
            <w:r w:rsidRPr="0061523F">
              <w:t xml:space="preserve"> ,</w:t>
            </w:r>
            <w:proofErr w:type="gramEnd"/>
            <w:r w:rsidRPr="0061523F">
              <w:t xml:space="preserve">  полученные  ранее  для  работы  с  тканью.</w:t>
            </w:r>
          </w:p>
          <w:p w:rsidR="004A4E14" w:rsidRPr="0061523F" w:rsidRDefault="004A4E14" w:rsidP="0061523F">
            <w:r w:rsidRPr="0061523F">
              <w:t>Осуществлять  сборку  изделия.  Выполнять  инструкции при решении учебных задач; изготавливать изделия из         доступных материалов по образцу, эскизу, чертежу.</w:t>
            </w:r>
          </w:p>
        </w:tc>
      </w:tr>
      <w:tr w:rsidR="004A4E14" w:rsidRPr="0061523F" w:rsidTr="0061523F">
        <w:tc>
          <w:tcPr>
            <w:tcW w:w="742" w:type="dxa"/>
            <w:shd w:val="clear" w:color="auto" w:fill="auto"/>
          </w:tcPr>
          <w:p w:rsidR="004A4E14" w:rsidRPr="0061523F" w:rsidRDefault="004A4E14" w:rsidP="0061523F">
            <w:pPr>
              <w:contextualSpacing/>
              <w:jc w:val="center"/>
            </w:pPr>
            <w:r w:rsidRPr="0061523F">
              <w:t>18</w:t>
            </w:r>
          </w:p>
        </w:tc>
        <w:tc>
          <w:tcPr>
            <w:tcW w:w="709" w:type="dxa"/>
            <w:shd w:val="clear" w:color="auto" w:fill="auto"/>
          </w:tcPr>
          <w:p w:rsidR="004A4E14" w:rsidRPr="0061523F" w:rsidRDefault="00EB693A" w:rsidP="0061523F">
            <w:pPr>
              <w:ind w:right="-108"/>
              <w:contextualSpacing/>
              <w:jc w:val="center"/>
            </w:pPr>
            <w:r>
              <w:t>16</w:t>
            </w:r>
            <w:r w:rsidR="004A4E14" w:rsidRPr="0061523F">
              <w:t>.01</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Курсы  кройки  и шитья</w:t>
            </w:r>
          </w:p>
          <w:p w:rsidR="004A4E14" w:rsidRPr="0061523F" w:rsidRDefault="004A4E14" w:rsidP="0061523F">
            <w:pPr>
              <w:rPr>
                <w:i/>
              </w:rPr>
            </w:pPr>
            <w:r w:rsidRPr="0061523F">
              <w:rPr>
                <w:i/>
              </w:rPr>
              <w:t>Урок-ярмарка)</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Применять  знания</w:t>
            </w:r>
            <w:proofErr w:type="gramStart"/>
            <w:r w:rsidRPr="0061523F">
              <w:t xml:space="preserve"> ,</w:t>
            </w:r>
            <w:proofErr w:type="gramEnd"/>
            <w:r w:rsidRPr="0061523F">
              <w:t xml:space="preserve">  полученные  ранее  для  работы  с  тканью.</w:t>
            </w:r>
          </w:p>
          <w:p w:rsidR="004A4E14" w:rsidRPr="0061523F" w:rsidRDefault="004A4E14" w:rsidP="0061523F">
            <w:r w:rsidRPr="0061523F">
              <w:t>Осуществлять  сборку  изделия.</w:t>
            </w:r>
          </w:p>
          <w:p w:rsidR="004A4E14" w:rsidRPr="0061523F" w:rsidRDefault="004A4E14" w:rsidP="0061523F">
            <w:r w:rsidRPr="0061523F">
              <w:t>Выполнять  инструкции при решении учебных задач; изготавливать изделия из         доступных материалов по образцу, эскизу, чертежу.</w:t>
            </w:r>
          </w:p>
        </w:tc>
      </w:tr>
      <w:tr w:rsidR="004A4E14" w:rsidRPr="0061523F" w:rsidTr="0061523F">
        <w:tc>
          <w:tcPr>
            <w:tcW w:w="742" w:type="dxa"/>
            <w:shd w:val="clear" w:color="auto" w:fill="auto"/>
          </w:tcPr>
          <w:p w:rsidR="004A4E14" w:rsidRPr="0061523F" w:rsidRDefault="004A4E14" w:rsidP="0061523F">
            <w:pPr>
              <w:contextualSpacing/>
              <w:jc w:val="center"/>
            </w:pPr>
            <w:r w:rsidRPr="0061523F">
              <w:t>19</w:t>
            </w:r>
          </w:p>
        </w:tc>
        <w:tc>
          <w:tcPr>
            <w:tcW w:w="709" w:type="dxa"/>
            <w:shd w:val="clear" w:color="auto" w:fill="auto"/>
          </w:tcPr>
          <w:p w:rsidR="004A4E14" w:rsidRPr="0061523F" w:rsidRDefault="00EB693A" w:rsidP="0061523F">
            <w:pPr>
              <w:ind w:right="-108"/>
              <w:contextualSpacing/>
              <w:jc w:val="center"/>
            </w:pPr>
            <w:r>
              <w:t>23.01</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Город  флористов.</w:t>
            </w:r>
          </w:p>
          <w:p w:rsidR="004A4E14" w:rsidRPr="0061523F" w:rsidRDefault="004A4E14" w:rsidP="0061523F">
            <w:pPr>
              <w:rPr>
                <w:i/>
              </w:rPr>
            </w:pP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Применять  знания</w:t>
            </w:r>
            <w:proofErr w:type="gramStart"/>
            <w:r w:rsidRPr="0061523F">
              <w:t xml:space="preserve"> ,</w:t>
            </w:r>
            <w:proofErr w:type="gramEnd"/>
            <w:r w:rsidRPr="0061523F">
              <w:t xml:space="preserve">  полученные  ранее  для  работы  с  тканью.</w:t>
            </w:r>
          </w:p>
          <w:p w:rsidR="004A4E14" w:rsidRPr="0061523F" w:rsidRDefault="004A4E14" w:rsidP="0061523F">
            <w:r w:rsidRPr="0061523F">
              <w:t>Осуществляет сборку  изделия. Выполнять обметочный шов, соблюдая шаг шва.</w:t>
            </w:r>
          </w:p>
        </w:tc>
      </w:tr>
      <w:tr w:rsidR="004A4E14" w:rsidRPr="0061523F" w:rsidTr="0061523F">
        <w:tc>
          <w:tcPr>
            <w:tcW w:w="742" w:type="dxa"/>
            <w:shd w:val="clear" w:color="auto" w:fill="auto"/>
          </w:tcPr>
          <w:p w:rsidR="004A4E14" w:rsidRPr="0061523F" w:rsidRDefault="004A4E14" w:rsidP="0061523F">
            <w:pPr>
              <w:contextualSpacing/>
              <w:jc w:val="center"/>
            </w:pPr>
            <w:r w:rsidRPr="0061523F">
              <w:t>20</w:t>
            </w:r>
          </w:p>
        </w:tc>
        <w:tc>
          <w:tcPr>
            <w:tcW w:w="709" w:type="dxa"/>
            <w:shd w:val="clear" w:color="auto" w:fill="auto"/>
          </w:tcPr>
          <w:p w:rsidR="004A4E14" w:rsidRPr="0061523F" w:rsidRDefault="00EB693A" w:rsidP="0061523F">
            <w:pPr>
              <w:ind w:right="-108"/>
              <w:contextualSpacing/>
              <w:jc w:val="center"/>
            </w:pPr>
            <w:r>
              <w:t>30.01</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Город  флористов</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pPr>
              <w:autoSpaceDE w:val="0"/>
              <w:autoSpaceDN w:val="0"/>
              <w:adjustRightInd w:val="0"/>
            </w:pPr>
            <w:r w:rsidRPr="0061523F">
              <w:t>Определять сорта и свойства кожи. Соблюдать последовательность технологических операций при изготовлении изделия из кожи; осуществлять декоративное оформление изделия</w:t>
            </w:r>
          </w:p>
        </w:tc>
      </w:tr>
      <w:tr w:rsidR="004A4E14" w:rsidRPr="0061523F" w:rsidTr="0061523F">
        <w:tc>
          <w:tcPr>
            <w:tcW w:w="742" w:type="dxa"/>
            <w:shd w:val="clear" w:color="auto" w:fill="auto"/>
          </w:tcPr>
          <w:p w:rsidR="004A4E14" w:rsidRPr="0061523F" w:rsidRDefault="004A4E14" w:rsidP="0061523F">
            <w:pPr>
              <w:contextualSpacing/>
              <w:jc w:val="center"/>
            </w:pPr>
            <w:r w:rsidRPr="0061523F">
              <w:t>21</w:t>
            </w:r>
          </w:p>
        </w:tc>
        <w:tc>
          <w:tcPr>
            <w:tcW w:w="709" w:type="dxa"/>
            <w:shd w:val="clear" w:color="auto" w:fill="auto"/>
          </w:tcPr>
          <w:p w:rsidR="004A4E14" w:rsidRPr="0061523F" w:rsidRDefault="00EB693A" w:rsidP="0061523F">
            <w:pPr>
              <w:ind w:right="-108"/>
              <w:contextualSpacing/>
              <w:jc w:val="center"/>
            </w:pPr>
            <w:r>
              <w:t>06</w:t>
            </w:r>
            <w:r w:rsidR="004A4E14" w:rsidRPr="0061523F">
              <w:t>.02</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Город  джинсовой  фантазии.</w:t>
            </w:r>
          </w:p>
          <w:p w:rsidR="004A4E14" w:rsidRPr="0061523F" w:rsidRDefault="004A4E14" w:rsidP="0061523F">
            <w:pPr>
              <w:rPr>
                <w:i/>
              </w:rPr>
            </w:pP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pPr>
              <w:autoSpaceDE w:val="0"/>
              <w:autoSpaceDN w:val="0"/>
              <w:adjustRightInd w:val="0"/>
            </w:pPr>
            <w:r w:rsidRPr="0061523F">
              <w:t>Применять   виды  ручных  и  машинных  швов; знать  их  отличия. Применять  правила техники безопасности при работе с колющими предметами. Использовать знания и навыки  для выполнения домашнего труда (мелкий ремонт одежды).</w:t>
            </w:r>
          </w:p>
        </w:tc>
      </w:tr>
      <w:tr w:rsidR="004A4E14" w:rsidRPr="0061523F" w:rsidTr="0061523F">
        <w:tc>
          <w:tcPr>
            <w:tcW w:w="742" w:type="dxa"/>
            <w:shd w:val="clear" w:color="auto" w:fill="auto"/>
          </w:tcPr>
          <w:p w:rsidR="004A4E14" w:rsidRPr="0061523F" w:rsidRDefault="004A4E14" w:rsidP="0061523F">
            <w:pPr>
              <w:contextualSpacing/>
              <w:jc w:val="center"/>
            </w:pPr>
            <w:r w:rsidRPr="0061523F">
              <w:t>22</w:t>
            </w:r>
          </w:p>
        </w:tc>
        <w:tc>
          <w:tcPr>
            <w:tcW w:w="709" w:type="dxa"/>
            <w:shd w:val="clear" w:color="auto" w:fill="auto"/>
          </w:tcPr>
          <w:p w:rsidR="004A4E14" w:rsidRPr="0061523F" w:rsidRDefault="00EB693A" w:rsidP="0061523F">
            <w:pPr>
              <w:ind w:right="-108"/>
              <w:contextualSpacing/>
              <w:jc w:val="center"/>
            </w:pPr>
            <w:r>
              <w:t>13</w:t>
            </w:r>
            <w:r w:rsidR="004A4E14" w:rsidRPr="0061523F">
              <w:t>.02</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Твои  творческие  достижения.  Школа  дизайна.</w:t>
            </w:r>
          </w:p>
          <w:p w:rsidR="004A4E14" w:rsidRPr="0061523F" w:rsidRDefault="004A4E14" w:rsidP="0061523F">
            <w:pPr>
              <w:rPr>
                <w:i/>
              </w:rPr>
            </w:pPr>
            <w:r w:rsidRPr="0061523F">
              <w:rPr>
                <w:i/>
              </w:rPr>
              <w:t>Урок-аукцион)</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Вести  поиск  информации  о  дизайне  детских  комнат.</w:t>
            </w:r>
          </w:p>
          <w:p w:rsidR="004A4E14" w:rsidRPr="0061523F" w:rsidRDefault="004A4E14" w:rsidP="0061523F">
            <w:r w:rsidRPr="0061523F">
              <w:t>Создавать   дизайнерский  проект  своей  комнаты.</w:t>
            </w:r>
          </w:p>
        </w:tc>
      </w:tr>
      <w:tr w:rsidR="00C378D5" w:rsidRPr="0061523F" w:rsidTr="0061523F">
        <w:tc>
          <w:tcPr>
            <w:tcW w:w="15276" w:type="dxa"/>
            <w:gridSpan w:val="6"/>
            <w:tcBorders>
              <w:right w:val="single" w:sz="4" w:space="0" w:color="auto"/>
            </w:tcBorders>
            <w:shd w:val="clear" w:color="auto" w:fill="auto"/>
          </w:tcPr>
          <w:p w:rsidR="00C378D5" w:rsidRPr="0061523F" w:rsidRDefault="00C378D5" w:rsidP="0061523F">
            <w:pPr>
              <w:contextualSpacing/>
              <w:jc w:val="center"/>
              <w:rPr>
                <w:b/>
              </w:rPr>
            </w:pPr>
            <w:r w:rsidRPr="0061523F">
              <w:rPr>
                <w:b/>
              </w:rPr>
              <w:t>Раздел 4.Информационные  технологии (12 часов)</w:t>
            </w:r>
          </w:p>
        </w:tc>
      </w:tr>
      <w:tr w:rsidR="004A4E14" w:rsidRPr="0061523F" w:rsidTr="0061523F">
        <w:tc>
          <w:tcPr>
            <w:tcW w:w="742" w:type="dxa"/>
            <w:shd w:val="clear" w:color="auto" w:fill="auto"/>
          </w:tcPr>
          <w:p w:rsidR="004A4E14" w:rsidRPr="0061523F" w:rsidRDefault="004A4E14" w:rsidP="0061523F">
            <w:pPr>
              <w:contextualSpacing/>
              <w:jc w:val="center"/>
            </w:pPr>
            <w:r w:rsidRPr="0061523F">
              <w:t>23</w:t>
            </w:r>
          </w:p>
        </w:tc>
        <w:tc>
          <w:tcPr>
            <w:tcW w:w="709" w:type="dxa"/>
            <w:shd w:val="clear" w:color="auto" w:fill="auto"/>
          </w:tcPr>
          <w:p w:rsidR="004A4E14" w:rsidRPr="0061523F" w:rsidRDefault="00EB693A" w:rsidP="0061523F">
            <w:pPr>
              <w:ind w:right="-108"/>
              <w:contextualSpacing/>
              <w:jc w:val="center"/>
            </w:pPr>
            <w:r>
              <w:t>20.02</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Информация.</w:t>
            </w:r>
          </w:p>
          <w:p w:rsidR="004A4E14" w:rsidRPr="0061523F" w:rsidRDefault="004A4E14" w:rsidP="0061523F">
            <w:pPr>
              <w:rPr>
                <w:i/>
              </w:rPr>
            </w:pPr>
            <w:r w:rsidRPr="0061523F">
              <w:rPr>
                <w:i/>
              </w:rPr>
              <w:t>Хранение  и организация  информации</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 xml:space="preserve">Находить </w:t>
            </w:r>
            <w:r w:rsidRPr="0061523F">
              <w:rPr>
                <w:lang w:val="en-US"/>
              </w:rPr>
              <w:t>USB</w:t>
            </w:r>
            <w:r w:rsidRPr="0061523F">
              <w:t xml:space="preserve">-разъём  на  компьютере.  Копировать   файлы  с  </w:t>
            </w:r>
            <w:proofErr w:type="spellStart"/>
            <w:r w:rsidRPr="0061523F">
              <w:t>флешками</w:t>
            </w:r>
            <w:proofErr w:type="spellEnd"/>
            <w:r w:rsidRPr="0061523F">
              <w:t xml:space="preserve">  на  рабочий  стол  и  обратно. Использовать  правила набора текста.</w:t>
            </w:r>
          </w:p>
          <w:p w:rsidR="004A4E14" w:rsidRPr="0061523F" w:rsidRDefault="004A4E14" w:rsidP="0061523F">
            <w:pPr>
              <w:rPr>
                <w:b/>
              </w:rPr>
            </w:pPr>
            <w:r w:rsidRPr="0061523F">
              <w:t>Сохранять текст документа, форматировать и  выводить через принтер.</w:t>
            </w:r>
          </w:p>
        </w:tc>
      </w:tr>
      <w:tr w:rsidR="004A4E14" w:rsidRPr="0061523F" w:rsidTr="0061523F">
        <w:tc>
          <w:tcPr>
            <w:tcW w:w="742" w:type="dxa"/>
            <w:shd w:val="clear" w:color="auto" w:fill="auto"/>
          </w:tcPr>
          <w:p w:rsidR="004A4E14" w:rsidRPr="0061523F" w:rsidRDefault="004A4E14" w:rsidP="0061523F">
            <w:pPr>
              <w:contextualSpacing/>
              <w:jc w:val="center"/>
            </w:pPr>
            <w:r w:rsidRPr="0061523F">
              <w:t>24</w:t>
            </w:r>
          </w:p>
        </w:tc>
        <w:tc>
          <w:tcPr>
            <w:tcW w:w="709" w:type="dxa"/>
            <w:shd w:val="clear" w:color="auto" w:fill="auto"/>
          </w:tcPr>
          <w:p w:rsidR="004A4E14" w:rsidRPr="0061523F" w:rsidRDefault="00EB693A" w:rsidP="0061523F">
            <w:pPr>
              <w:ind w:right="-108"/>
              <w:contextualSpacing/>
              <w:jc w:val="center"/>
            </w:pPr>
            <w:r>
              <w:t>27.02</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Информация.</w:t>
            </w:r>
          </w:p>
          <w:p w:rsidR="004A4E14" w:rsidRPr="0061523F" w:rsidRDefault="004A4E14" w:rsidP="0061523F">
            <w:pPr>
              <w:rPr>
                <w:i/>
              </w:rPr>
            </w:pPr>
            <w:r w:rsidRPr="0061523F">
              <w:rPr>
                <w:i/>
              </w:rPr>
              <w:t>Хранение  и организация  информации</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pPr>
              <w:rPr>
                <w:b/>
              </w:rPr>
            </w:pPr>
            <w:r w:rsidRPr="0061523F">
              <w:t xml:space="preserve">Находить </w:t>
            </w:r>
            <w:r w:rsidRPr="0061523F">
              <w:rPr>
                <w:lang w:val="en-US"/>
              </w:rPr>
              <w:t>USB</w:t>
            </w:r>
            <w:r w:rsidRPr="0061523F">
              <w:t xml:space="preserve">-разъём  на  компьютере.  Копировать   файлы  с  </w:t>
            </w:r>
            <w:proofErr w:type="spellStart"/>
            <w:r w:rsidRPr="0061523F">
              <w:t>флешками</w:t>
            </w:r>
            <w:proofErr w:type="spellEnd"/>
            <w:r w:rsidRPr="0061523F">
              <w:t xml:space="preserve">  на  рабочий  стол  и  обратно.</w:t>
            </w:r>
          </w:p>
        </w:tc>
      </w:tr>
      <w:tr w:rsidR="004A4E14" w:rsidRPr="0061523F" w:rsidTr="0061523F">
        <w:trPr>
          <w:trHeight w:val="1109"/>
        </w:trPr>
        <w:tc>
          <w:tcPr>
            <w:tcW w:w="742" w:type="dxa"/>
            <w:shd w:val="clear" w:color="auto" w:fill="auto"/>
          </w:tcPr>
          <w:p w:rsidR="004A4E14" w:rsidRPr="0061523F" w:rsidRDefault="004A4E14" w:rsidP="0061523F">
            <w:pPr>
              <w:contextualSpacing/>
              <w:jc w:val="center"/>
            </w:pPr>
            <w:r w:rsidRPr="0061523F">
              <w:lastRenderedPageBreak/>
              <w:t>25</w:t>
            </w:r>
          </w:p>
        </w:tc>
        <w:tc>
          <w:tcPr>
            <w:tcW w:w="709" w:type="dxa"/>
            <w:shd w:val="clear" w:color="auto" w:fill="auto"/>
          </w:tcPr>
          <w:p w:rsidR="004A4E14" w:rsidRPr="0061523F" w:rsidRDefault="00EB693A" w:rsidP="0061523F">
            <w:pPr>
              <w:ind w:right="-108"/>
              <w:contextualSpacing/>
              <w:jc w:val="center"/>
            </w:pPr>
            <w:r>
              <w:t>05</w:t>
            </w:r>
            <w:r w:rsidR="004A4E14" w:rsidRPr="0061523F">
              <w:t>.03</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Организация  информации</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 xml:space="preserve">  Соблюдать правила  эксплуатации  и  хранения  цифровых  носителей  информации. Сохранять текст документа, форматировать и  выводить через принтер</w:t>
            </w:r>
          </w:p>
        </w:tc>
      </w:tr>
      <w:tr w:rsidR="004A4E14" w:rsidRPr="0061523F" w:rsidTr="0061523F">
        <w:tc>
          <w:tcPr>
            <w:tcW w:w="742" w:type="dxa"/>
            <w:shd w:val="clear" w:color="auto" w:fill="auto"/>
          </w:tcPr>
          <w:p w:rsidR="004A4E14" w:rsidRPr="0061523F" w:rsidRDefault="004A4E14" w:rsidP="0061523F">
            <w:pPr>
              <w:contextualSpacing/>
              <w:jc w:val="center"/>
            </w:pPr>
            <w:r w:rsidRPr="0061523F">
              <w:t>26</w:t>
            </w:r>
          </w:p>
        </w:tc>
        <w:tc>
          <w:tcPr>
            <w:tcW w:w="709" w:type="dxa"/>
            <w:shd w:val="clear" w:color="auto" w:fill="auto"/>
          </w:tcPr>
          <w:p w:rsidR="004A4E14" w:rsidRPr="0061523F" w:rsidRDefault="004A4E14" w:rsidP="0061523F">
            <w:pPr>
              <w:ind w:right="-108"/>
              <w:contextualSpacing/>
              <w:jc w:val="center"/>
            </w:pPr>
            <w:r w:rsidRPr="0061523F">
              <w:t>1</w:t>
            </w:r>
            <w:r w:rsidR="00EB693A">
              <w:t>2.03</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Диалог  с  компьютером</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 xml:space="preserve">Пользоваться  программой  «Калькулятор». Открывать  программы Калькулятор через меню </w:t>
            </w:r>
            <w:proofErr w:type="spellStart"/>
            <w:r w:rsidRPr="0061523F">
              <w:rPr>
                <w:lang w:val="en-US"/>
              </w:rPr>
              <w:t>Пуск</w:t>
            </w:r>
            <w:proofErr w:type="spellEnd"/>
            <w:r w:rsidRPr="0061523F">
              <w:rPr>
                <w:lang w:val="en-US"/>
              </w:rPr>
              <w:t xml:space="preserve"> и </w:t>
            </w:r>
            <w:proofErr w:type="spellStart"/>
            <w:r w:rsidRPr="0061523F">
              <w:rPr>
                <w:lang w:val="en-US"/>
              </w:rPr>
              <w:t>использовать</w:t>
            </w:r>
            <w:proofErr w:type="spellEnd"/>
            <w:r w:rsidRPr="0061523F">
              <w:rPr>
                <w:lang w:val="en-US"/>
              </w:rPr>
              <w:t xml:space="preserve"> </w:t>
            </w:r>
            <w:proofErr w:type="spellStart"/>
            <w:r w:rsidRPr="0061523F">
              <w:rPr>
                <w:lang w:val="en-US"/>
              </w:rPr>
              <w:t>ее</w:t>
            </w:r>
            <w:proofErr w:type="spellEnd"/>
            <w:r w:rsidRPr="0061523F">
              <w:rPr>
                <w:lang w:val="en-US"/>
              </w:rPr>
              <w:t>.</w:t>
            </w:r>
          </w:p>
        </w:tc>
      </w:tr>
      <w:tr w:rsidR="004A4E14" w:rsidRPr="0061523F" w:rsidTr="0061523F">
        <w:tc>
          <w:tcPr>
            <w:tcW w:w="742" w:type="dxa"/>
            <w:shd w:val="clear" w:color="auto" w:fill="auto"/>
          </w:tcPr>
          <w:p w:rsidR="004A4E14" w:rsidRPr="0061523F" w:rsidRDefault="004A4E14" w:rsidP="0061523F">
            <w:pPr>
              <w:contextualSpacing/>
              <w:jc w:val="center"/>
            </w:pPr>
            <w:r w:rsidRPr="0061523F">
              <w:t>27</w:t>
            </w:r>
          </w:p>
        </w:tc>
        <w:tc>
          <w:tcPr>
            <w:tcW w:w="709" w:type="dxa"/>
            <w:shd w:val="clear" w:color="auto" w:fill="auto"/>
          </w:tcPr>
          <w:p w:rsidR="004A4E14" w:rsidRPr="0061523F" w:rsidRDefault="00EB693A" w:rsidP="0061523F">
            <w:pPr>
              <w:ind w:right="-108"/>
              <w:contextualSpacing/>
              <w:jc w:val="center"/>
            </w:pPr>
            <w:r>
              <w:t>19.03</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Графические  редакторы – исправление реальности.</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Печатать публикации. Ориентироваться в панели инструментов.</w:t>
            </w:r>
          </w:p>
        </w:tc>
      </w:tr>
      <w:tr w:rsidR="004A4E14" w:rsidRPr="0061523F" w:rsidTr="005C6EA6">
        <w:trPr>
          <w:trHeight w:val="1171"/>
        </w:trPr>
        <w:tc>
          <w:tcPr>
            <w:tcW w:w="742" w:type="dxa"/>
            <w:shd w:val="clear" w:color="auto" w:fill="auto"/>
          </w:tcPr>
          <w:p w:rsidR="004A4E14" w:rsidRPr="0061523F" w:rsidRDefault="004A4E14" w:rsidP="0061523F">
            <w:pPr>
              <w:contextualSpacing/>
              <w:jc w:val="center"/>
            </w:pPr>
            <w:r w:rsidRPr="0061523F">
              <w:t>28</w:t>
            </w:r>
          </w:p>
        </w:tc>
        <w:tc>
          <w:tcPr>
            <w:tcW w:w="709" w:type="dxa"/>
            <w:shd w:val="clear" w:color="auto" w:fill="auto"/>
          </w:tcPr>
          <w:p w:rsidR="004A4E14" w:rsidRPr="0061523F" w:rsidRDefault="00EB693A" w:rsidP="0061523F">
            <w:pPr>
              <w:ind w:right="-108"/>
              <w:contextualSpacing/>
              <w:jc w:val="center"/>
            </w:pPr>
            <w:r>
              <w:t>02</w:t>
            </w:r>
            <w:r w:rsidR="004A4E14" w:rsidRPr="0061523F">
              <w:t>.04</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 xml:space="preserve">Твои творческие  достижения                  </w:t>
            </w:r>
            <w:r w:rsidR="005C6EA6">
              <w:rPr>
                <w:i/>
              </w:rPr>
              <w:t xml:space="preserve">  (компьютер  в  твоей  жизни).</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 xml:space="preserve">Создавать   виртуальную  коллективную  поделку  с  применением  программ  </w:t>
            </w:r>
            <w:r w:rsidRPr="0061523F">
              <w:rPr>
                <w:lang w:val="en-US"/>
              </w:rPr>
              <w:t>Word</w:t>
            </w:r>
            <w:r w:rsidRPr="0061523F">
              <w:t xml:space="preserve">  и </w:t>
            </w:r>
            <w:r w:rsidRPr="0061523F">
              <w:rPr>
                <w:lang w:val="en-US"/>
              </w:rPr>
              <w:t>Paint</w:t>
            </w:r>
            <w:r w:rsidRPr="0061523F">
              <w:t xml:space="preserve">.  Чертить таблицы в </w:t>
            </w:r>
            <w:proofErr w:type="gramStart"/>
            <w:r w:rsidRPr="0061523F">
              <w:t>ручную</w:t>
            </w:r>
            <w:proofErr w:type="gramEnd"/>
            <w:r w:rsidRPr="0061523F">
              <w:t xml:space="preserve">. Редактировать ее размеры. </w:t>
            </w:r>
            <w:proofErr w:type="gramStart"/>
            <w:r w:rsidRPr="0061523F">
              <w:t>Создавать таблицы  с заданным кол-ом строк и столбцов автоматически.</w:t>
            </w:r>
            <w:proofErr w:type="gramEnd"/>
            <w:r w:rsidRPr="0061523F">
              <w:t xml:space="preserve">  </w:t>
            </w:r>
            <w:proofErr w:type="spellStart"/>
            <w:r w:rsidRPr="0061523F">
              <w:rPr>
                <w:lang w:val="en-US"/>
              </w:rPr>
              <w:t>Заполнять</w:t>
            </w:r>
            <w:proofErr w:type="spellEnd"/>
            <w:r w:rsidRPr="0061523F">
              <w:rPr>
                <w:lang w:val="en-US"/>
              </w:rPr>
              <w:t xml:space="preserve"> </w:t>
            </w:r>
            <w:proofErr w:type="spellStart"/>
            <w:r w:rsidRPr="0061523F">
              <w:rPr>
                <w:lang w:val="en-US"/>
              </w:rPr>
              <w:t>ячейки</w:t>
            </w:r>
            <w:proofErr w:type="spellEnd"/>
            <w:r w:rsidRPr="0061523F">
              <w:rPr>
                <w:lang w:val="en-US"/>
              </w:rPr>
              <w:t xml:space="preserve"> </w:t>
            </w:r>
            <w:proofErr w:type="spellStart"/>
            <w:r w:rsidRPr="0061523F">
              <w:rPr>
                <w:lang w:val="en-US"/>
              </w:rPr>
              <w:t>таблицами</w:t>
            </w:r>
            <w:proofErr w:type="spellEnd"/>
            <w:r w:rsidRPr="0061523F">
              <w:rPr>
                <w:lang w:val="en-US"/>
              </w:rPr>
              <w:t>.</w:t>
            </w:r>
          </w:p>
        </w:tc>
      </w:tr>
      <w:tr w:rsidR="004A4E14" w:rsidRPr="0061523F" w:rsidTr="0061523F">
        <w:tc>
          <w:tcPr>
            <w:tcW w:w="742" w:type="dxa"/>
            <w:shd w:val="clear" w:color="auto" w:fill="auto"/>
          </w:tcPr>
          <w:p w:rsidR="004A4E14" w:rsidRPr="0061523F" w:rsidRDefault="004A4E14" w:rsidP="0061523F">
            <w:pPr>
              <w:contextualSpacing/>
              <w:jc w:val="center"/>
            </w:pPr>
            <w:r w:rsidRPr="0061523F">
              <w:t>29</w:t>
            </w:r>
          </w:p>
        </w:tc>
        <w:tc>
          <w:tcPr>
            <w:tcW w:w="709" w:type="dxa"/>
            <w:shd w:val="clear" w:color="auto" w:fill="auto"/>
          </w:tcPr>
          <w:p w:rsidR="004A4E14" w:rsidRPr="0061523F" w:rsidRDefault="00EB693A" w:rsidP="0061523F">
            <w:pPr>
              <w:ind w:right="-108"/>
              <w:contextualSpacing/>
              <w:jc w:val="center"/>
            </w:pPr>
            <w:r>
              <w:t>09</w:t>
            </w:r>
            <w:r w:rsidR="004A4E14" w:rsidRPr="0061523F">
              <w:t>.04</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Печатные  публикации.</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 xml:space="preserve">Применять   знания  и  навыки  работы  в  </w:t>
            </w:r>
            <w:r w:rsidRPr="0061523F">
              <w:rPr>
                <w:lang w:val="en-US"/>
              </w:rPr>
              <w:t>Word</w:t>
            </w:r>
            <w:r w:rsidRPr="0061523F">
              <w:t xml:space="preserve"> для  создания  коллективной  стенгазеты.  </w:t>
            </w:r>
          </w:p>
        </w:tc>
      </w:tr>
      <w:tr w:rsidR="004A4E14" w:rsidRPr="0061523F" w:rsidTr="0061523F">
        <w:tc>
          <w:tcPr>
            <w:tcW w:w="742" w:type="dxa"/>
            <w:shd w:val="clear" w:color="auto" w:fill="auto"/>
          </w:tcPr>
          <w:p w:rsidR="004A4E14" w:rsidRPr="0061523F" w:rsidRDefault="004A4E14" w:rsidP="0061523F">
            <w:pPr>
              <w:contextualSpacing/>
              <w:jc w:val="center"/>
            </w:pPr>
            <w:r w:rsidRPr="0061523F">
              <w:t>30</w:t>
            </w:r>
          </w:p>
        </w:tc>
        <w:tc>
          <w:tcPr>
            <w:tcW w:w="709" w:type="dxa"/>
            <w:shd w:val="clear" w:color="auto" w:fill="auto"/>
          </w:tcPr>
          <w:p w:rsidR="004A4E14" w:rsidRPr="0061523F" w:rsidRDefault="00EB693A" w:rsidP="0061523F">
            <w:pPr>
              <w:ind w:right="-108"/>
              <w:contextualSpacing/>
              <w:jc w:val="center"/>
            </w:pPr>
            <w:r>
              <w:t>16</w:t>
            </w:r>
            <w:r w:rsidR="004A4E14" w:rsidRPr="0061523F">
              <w:t>.04</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Что  такое  Интернет</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pPr>
              <w:autoSpaceDE w:val="0"/>
              <w:autoSpaceDN w:val="0"/>
              <w:adjustRightInd w:val="0"/>
            </w:pPr>
            <w:r w:rsidRPr="0061523F">
              <w:t>Составлять  имя  почтового  ящика  в  адресе  электронной  почте  и  пароль  к  ней. Применять правила набора текста.</w:t>
            </w:r>
          </w:p>
          <w:p w:rsidR="004A4E14" w:rsidRPr="0061523F" w:rsidRDefault="004A4E14" w:rsidP="0061523F">
            <w:pPr>
              <w:autoSpaceDE w:val="0"/>
              <w:autoSpaceDN w:val="0"/>
              <w:adjustRightInd w:val="0"/>
            </w:pPr>
            <w:r w:rsidRPr="0061523F">
              <w:t xml:space="preserve">Использовать </w:t>
            </w:r>
            <w:r w:rsidRPr="0061523F">
              <w:rPr>
                <w:lang w:val="en-US"/>
              </w:rPr>
              <w:t>Word</w:t>
            </w:r>
            <w:proofErr w:type="gramStart"/>
            <w:r w:rsidRPr="0061523F">
              <w:t>для</w:t>
            </w:r>
            <w:proofErr w:type="gramEnd"/>
            <w:r w:rsidRPr="0061523F">
              <w:t xml:space="preserve"> создания печатных публикаций.</w:t>
            </w:r>
          </w:p>
        </w:tc>
      </w:tr>
      <w:tr w:rsidR="004A4E14" w:rsidRPr="0061523F" w:rsidTr="0061523F">
        <w:tc>
          <w:tcPr>
            <w:tcW w:w="742" w:type="dxa"/>
            <w:shd w:val="clear" w:color="auto" w:fill="auto"/>
          </w:tcPr>
          <w:p w:rsidR="004A4E14" w:rsidRPr="0061523F" w:rsidRDefault="004A4E14" w:rsidP="0061523F">
            <w:pPr>
              <w:contextualSpacing/>
              <w:jc w:val="center"/>
            </w:pPr>
            <w:r w:rsidRPr="0061523F">
              <w:t>31</w:t>
            </w:r>
          </w:p>
        </w:tc>
        <w:tc>
          <w:tcPr>
            <w:tcW w:w="709" w:type="dxa"/>
            <w:shd w:val="clear" w:color="auto" w:fill="auto"/>
          </w:tcPr>
          <w:p w:rsidR="004A4E14" w:rsidRPr="0061523F" w:rsidRDefault="00EB693A" w:rsidP="0061523F">
            <w:pPr>
              <w:ind w:right="-108"/>
              <w:contextualSpacing/>
              <w:jc w:val="center"/>
            </w:pPr>
            <w:r>
              <w:t>23</w:t>
            </w:r>
            <w:r w:rsidR="00004315">
              <w:t>.04</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Безопасность  компьютера.</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 xml:space="preserve">Использовать   информацию  о  веб </w:t>
            </w:r>
            <w:proofErr w:type="gramStart"/>
            <w:r w:rsidRPr="0061523F">
              <w:t>-с</w:t>
            </w:r>
            <w:proofErr w:type="gramEnd"/>
            <w:r w:rsidRPr="0061523F">
              <w:t>траницах  по  ссылкам  в  Интернете.</w:t>
            </w:r>
          </w:p>
        </w:tc>
      </w:tr>
      <w:tr w:rsidR="004A4E14" w:rsidRPr="0061523F" w:rsidTr="0061523F">
        <w:tc>
          <w:tcPr>
            <w:tcW w:w="742" w:type="dxa"/>
            <w:shd w:val="clear" w:color="auto" w:fill="auto"/>
          </w:tcPr>
          <w:p w:rsidR="004A4E14" w:rsidRPr="0061523F" w:rsidRDefault="004A4E14" w:rsidP="0061523F">
            <w:pPr>
              <w:contextualSpacing/>
              <w:jc w:val="center"/>
            </w:pPr>
            <w:r w:rsidRPr="0061523F">
              <w:t>32</w:t>
            </w:r>
          </w:p>
        </w:tc>
        <w:tc>
          <w:tcPr>
            <w:tcW w:w="709" w:type="dxa"/>
            <w:shd w:val="clear" w:color="auto" w:fill="auto"/>
          </w:tcPr>
          <w:p w:rsidR="004A4E14" w:rsidRPr="0061523F" w:rsidRDefault="00004315" w:rsidP="0061523F">
            <w:pPr>
              <w:ind w:right="-108"/>
              <w:contextualSpacing/>
              <w:jc w:val="center"/>
            </w:pPr>
            <w:r>
              <w:t>30.04</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Промежуточная аттестация</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Применять   знания,  полученные  на  уроке,  для  поиска  информации.</w:t>
            </w:r>
          </w:p>
        </w:tc>
      </w:tr>
      <w:tr w:rsidR="004A4E14" w:rsidRPr="0061523F" w:rsidTr="0061523F">
        <w:tc>
          <w:tcPr>
            <w:tcW w:w="742" w:type="dxa"/>
            <w:shd w:val="clear" w:color="auto" w:fill="auto"/>
          </w:tcPr>
          <w:p w:rsidR="004A4E14" w:rsidRPr="0061523F" w:rsidRDefault="004A4E14" w:rsidP="0061523F">
            <w:pPr>
              <w:contextualSpacing/>
              <w:jc w:val="center"/>
            </w:pPr>
            <w:r w:rsidRPr="0061523F">
              <w:t>33</w:t>
            </w:r>
          </w:p>
        </w:tc>
        <w:tc>
          <w:tcPr>
            <w:tcW w:w="709" w:type="dxa"/>
            <w:shd w:val="clear" w:color="auto" w:fill="auto"/>
          </w:tcPr>
          <w:p w:rsidR="004A4E14" w:rsidRPr="0061523F" w:rsidRDefault="00004315" w:rsidP="0061523F">
            <w:pPr>
              <w:ind w:right="-108"/>
              <w:contextualSpacing/>
              <w:jc w:val="center"/>
            </w:pPr>
            <w:r>
              <w:t>07</w:t>
            </w:r>
            <w:r w:rsidR="004A4E14" w:rsidRPr="0061523F">
              <w:t>.05</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Поиск  информации.</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r w:rsidRPr="0061523F">
              <w:t xml:space="preserve">Создавать  виртуальную  коллективную  поделку  с  применением  программ  </w:t>
            </w:r>
            <w:r w:rsidRPr="0061523F">
              <w:rPr>
                <w:lang w:val="en-US"/>
              </w:rPr>
              <w:t>Word</w:t>
            </w:r>
            <w:r w:rsidRPr="0061523F">
              <w:t xml:space="preserve">  и </w:t>
            </w:r>
            <w:r w:rsidRPr="0061523F">
              <w:rPr>
                <w:lang w:val="en-US"/>
              </w:rPr>
              <w:t>Paint</w:t>
            </w:r>
            <w:r w:rsidRPr="0061523F">
              <w:t xml:space="preserve">. </w:t>
            </w:r>
          </w:p>
        </w:tc>
      </w:tr>
      <w:tr w:rsidR="004A4E14" w:rsidRPr="0061523F" w:rsidTr="0061523F">
        <w:tc>
          <w:tcPr>
            <w:tcW w:w="742" w:type="dxa"/>
            <w:shd w:val="clear" w:color="auto" w:fill="auto"/>
          </w:tcPr>
          <w:p w:rsidR="004A4E14" w:rsidRPr="0061523F" w:rsidRDefault="004A4E14" w:rsidP="0061523F">
            <w:pPr>
              <w:contextualSpacing/>
              <w:jc w:val="center"/>
            </w:pPr>
            <w:r w:rsidRPr="0061523F">
              <w:t>34</w:t>
            </w:r>
          </w:p>
        </w:tc>
        <w:tc>
          <w:tcPr>
            <w:tcW w:w="709" w:type="dxa"/>
            <w:shd w:val="clear" w:color="auto" w:fill="auto"/>
          </w:tcPr>
          <w:p w:rsidR="004A4E14" w:rsidRPr="0061523F" w:rsidRDefault="00004315" w:rsidP="0061523F">
            <w:pPr>
              <w:ind w:right="-108"/>
              <w:contextualSpacing/>
              <w:jc w:val="center"/>
            </w:pPr>
            <w:r>
              <w:t>14</w:t>
            </w:r>
            <w:r w:rsidR="004A4E14" w:rsidRPr="0061523F">
              <w:t>.05</w:t>
            </w:r>
          </w:p>
        </w:tc>
        <w:tc>
          <w:tcPr>
            <w:tcW w:w="851" w:type="dxa"/>
            <w:shd w:val="clear" w:color="auto" w:fill="auto"/>
          </w:tcPr>
          <w:p w:rsidR="004A4E14" w:rsidRPr="0061523F" w:rsidRDefault="004A4E14" w:rsidP="0061523F">
            <w:pPr>
              <w:contextualSpacing/>
              <w:jc w:val="center"/>
            </w:pPr>
          </w:p>
        </w:tc>
        <w:tc>
          <w:tcPr>
            <w:tcW w:w="2768" w:type="dxa"/>
            <w:shd w:val="clear" w:color="auto" w:fill="auto"/>
          </w:tcPr>
          <w:p w:rsidR="004A4E14" w:rsidRPr="0061523F" w:rsidRDefault="004A4E14" w:rsidP="0061523F">
            <w:pPr>
              <w:rPr>
                <w:i/>
              </w:rPr>
            </w:pPr>
            <w:r w:rsidRPr="0061523F">
              <w:rPr>
                <w:i/>
              </w:rPr>
              <w:t>Твои творческие  достижения                    (компьютер  в  твоей  жизни)</w:t>
            </w:r>
            <w:proofErr w:type="gramStart"/>
            <w:r w:rsidRPr="0061523F">
              <w:rPr>
                <w:i/>
              </w:rPr>
              <w:t>.(</w:t>
            </w:r>
            <w:proofErr w:type="gramEnd"/>
            <w:r w:rsidRPr="0061523F">
              <w:rPr>
                <w:i/>
              </w:rPr>
              <w:t>Урок-проект)</w:t>
            </w:r>
          </w:p>
        </w:tc>
        <w:tc>
          <w:tcPr>
            <w:tcW w:w="1201" w:type="dxa"/>
            <w:shd w:val="clear" w:color="auto" w:fill="auto"/>
          </w:tcPr>
          <w:p w:rsidR="004A4E14" w:rsidRPr="0061523F" w:rsidRDefault="004A4E14" w:rsidP="0061523F">
            <w:pPr>
              <w:contextualSpacing/>
              <w:jc w:val="center"/>
            </w:pPr>
            <w:r w:rsidRPr="0061523F">
              <w:t>1</w:t>
            </w:r>
          </w:p>
        </w:tc>
        <w:tc>
          <w:tcPr>
            <w:tcW w:w="9005" w:type="dxa"/>
            <w:tcBorders>
              <w:right w:val="single" w:sz="4" w:space="0" w:color="auto"/>
            </w:tcBorders>
            <w:shd w:val="clear" w:color="auto" w:fill="auto"/>
          </w:tcPr>
          <w:p w:rsidR="004A4E14" w:rsidRPr="0061523F" w:rsidRDefault="004A4E14" w:rsidP="0061523F">
            <w:pPr>
              <w:rPr>
                <w:b/>
              </w:rPr>
            </w:pPr>
            <w:r w:rsidRPr="0061523F">
              <w:t xml:space="preserve">Создавать  виртуальную  коллективную  поделку  с  применением  программ  </w:t>
            </w:r>
            <w:r w:rsidRPr="0061523F">
              <w:rPr>
                <w:lang w:val="en-US"/>
              </w:rPr>
              <w:t>Word</w:t>
            </w:r>
            <w:r w:rsidRPr="0061523F">
              <w:t xml:space="preserve">  и </w:t>
            </w:r>
            <w:r w:rsidRPr="0061523F">
              <w:rPr>
                <w:lang w:val="en-US"/>
              </w:rPr>
              <w:t>Paint</w:t>
            </w:r>
            <w:r w:rsidRPr="0061523F">
              <w:t xml:space="preserve">. </w:t>
            </w:r>
          </w:p>
        </w:tc>
      </w:tr>
    </w:tbl>
    <w:p w:rsidR="004A4E14" w:rsidRDefault="004A4E14" w:rsidP="004A4E14">
      <w:pPr>
        <w:spacing w:line="100" w:lineRule="atLeast"/>
        <w:jc w:val="center"/>
        <w:rPr>
          <w:rFonts w:cs="Arial"/>
          <w:b/>
          <w:bCs/>
        </w:rPr>
      </w:pPr>
    </w:p>
    <w:p w:rsidR="004A4E14" w:rsidRDefault="004A4E14" w:rsidP="004A4E14">
      <w:pPr>
        <w:spacing w:line="100" w:lineRule="atLeast"/>
        <w:jc w:val="center"/>
      </w:pPr>
    </w:p>
    <w:p w:rsidR="0021411A" w:rsidRDefault="0021411A" w:rsidP="0021411A">
      <w:pPr>
        <w:keepNext/>
        <w:spacing w:line="100" w:lineRule="atLeast"/>
        <w:jc w:val="center"/>
      </w:pPr>
    </w:p>
    <w:p w:rsidR="0021411A" w:rsidRDefault="0021411A" w:rsidP="007311D1">
      <w:pPr>
        <w:pStyle w:val="a7"/>
        <w:rPr>
          <w:b/>
          <w:bCs/>
          <w:color w:val="FF0000"/>
          <w:sz w:val="28"/>
          <w:lang w:bidi="he-IL"/>
        </w:rPr>
        <w:sectPr w:rsidR="0021411A" w:rsidSect="003F3ED2">
          <w:type w:val="continuous"/>
          <w:pgSz w:w="16838" w:h="11906" w:orient="landscape"/>
          <w:pgMar w:top="720" w:right="720" w:bottom="720" w:left="720" w:header="709" w:footer="709" w:gutter="0"/>
          <w:cols w:space="708"/>
          <w:docGrid w:linePitch="360"/>
        </w:sectPr>
      </w:pPr>
    </w:p>
    <w:p w:rsidR="004A4E14" w:rsidRDefault="004A4E14" w:rsidP="00DB589F">
      <w:pPr>
        <w:ind w:left="-567" w:firstLine="567"/>
        <w:rPr>
          <w:rFonts w:eastAsiaTheme="minorEastAsia"/>
          <w:b/>
        </w:rPr>
      </w:pPr>
    </w:p>
    <w:p w:rsidR="004A4E14" w:rsidRDefault="004A4E14" w:rsidP="00DB589F">
      <w:pPr>
        <w:ind w:left="-567" w:firstLine="567"/>
        <w:rPr>
          <w:rFonts w:eastAsiaTheme="minorEastAsia"/>
          <w:b/>
        </w:rPr>
      </w:pPr>
    </w:p>
    <w:p w:rsidR="00DB589F" w:rsidRPr="00DB589F" w:rsidRDefault="00DB589F" w:rsidP="005C6EA6">
      <w:pPr>
        <w:ind w:left="-567" w:firstLine="567"/>
        <w:jc w:val="center"/>
        <w:rPr>
          <w:rFonts w:eastAsiaTheme="minorEastAsia"/>
          <w:b/>
        </w:rPr>
      </w:pPr>
      <w:r w:rsidRPr="00DB589F">
        <w:rPr>
          <w:rFonts w:eastAsiaTheme="minorEastAsia"/>
          <w:b/>
        </w:rPr>
        <w:t>Описание материально-технического обеспечения образовательного процесса</w:t>
      </w:r>
    </w:p>
    <w:tbl>
      <w:tblPr>
        <w:tblW w:w="103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
        <w:gridCol w:w="9828"/>
      </w:tblGrid>
      <w:tr w:rsidR="00DB589F" w:rsidRPr="00DB589F" w:rsidTr="005C6EA6">
        <w:trPr>
          <w:trHeight w:val="530"/>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 xml:space="preserve">№ </w:t>
            </w:r>
          </w:p>
          <w:p w:rsidR="00DB589F" w:rsidRPr="00DB589F" w:rsidRDefault="00DB589F" w:rsidP="00DB589F">
            <w:proofErr w:type="gramStart"/>
            <w:r w:rsidRPr="00DB589F">
              <w:t>п</w:t>
            </w:r>
            <w:proofErr w:type="gramEnd"/>
            <w:r w:rsidRPr="00DB589F">
              <w:t>/п</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 xml:space="preserve">    Наименование объектов и средств  материально-технического обеспечения</w:t>
            </w:r>
          </w:p>
        </w:tc>
      </w:tr>
      <w:tr w:rsidR="00DB589F" w:rsidRPr="00DB589F" w:rsidTr="005C6EA6">
        <w:trPr>
          <w:trHeight w:val="274"/>
        </w:trPr>
        <w:tc>
          <w:tcPr>
            <w:tcW w:w="10314" w:type="dxa"/>
            <w:gridSpan w:val="2"/>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 xml:space="preserve">1.Библиотечный фонд (книгопечатная продукция)  в том числе и в электронном виде </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 xml:space="preserve">  1</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Федеральный государственный образовательный стандарт начального общего образования</w:t>
            </w:r>
          </w:p>
        </w:tc>
      </w:tr>
      <w:tr w:rsidR="00DB589F" w:rsidRPr="00DB589F" w:rsidTr="005C6EA6">
        <w:trPr>
          <w:trHeight w:val="256"/>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 xml:space="preserve">  2</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Примерная программа начального общего по технологии</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 xml:space="preserve">  3</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Рабочие программы по технологии</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 xml:space="preserve">  4</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Учебники по технологии</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 xml:space="preserve">  5</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Методические пособия (рекомендации  к проведению уроков технологии)</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 xml:space="preserve">  6</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Методические журналы по технологии</w:t>
            </w:r>
          </w:p>
        </w:tc>
      </w:tr>
      <w:tr w:rsidR="00DB589F" w:rsidRPr="00DB589F" w:rsidTr="005C6EA6">
        <w:trPr>
          <w:trHeight w:val="256"/>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 xml:space="preserve">  7</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Учебно-наглядные пособия  в виде таблиц</w:t>
            </w:r>
          </w:p>
        </w:tc>
      </w:tr>
      <w:tr w:rsidR="00DB589F" w:rsidRPr="00DB589F" w:rsidTr="005C6EA6">
        <w:trPr>
          <w:trHeight w:val="256"/>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 xml:space="preserve">  8</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Энциклопедии по, технологии справочные издания</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 xml:space="preserve">  9</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Альбомы по технологии</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10</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Книги о художниках и художественных музеях</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11</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Словарь искусствоведческих терминов</w:t>
            </w:r>
          </w:p>
        </w:tc>
      </w:tr>
      <w:tr w:rsidR="00DB589F" w:rsidRPr="00DB589F" w:rsidTr="005C6EA6">
        <w:trPr>
          <w:trHeight w:val="274"/>
        </w:trPr>
        <w:tc>
          <w:tcPr>
            <w:tcW w:w="10314" w:type="dxa"/>
            <w:gridSpan w:val="2"/>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 xml:space="preserve">                                            2. </w:t>
            </w:r>
            <w:r w:rsidRPr="00DB589F">
              <w:rPr>
                <w:bCs/>
              </w:rPr>
              <w:t>Демонстрационный материал</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12</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pPr>
              <w:tabs>
                <w:tab w:val="left" w:pos="538"/>
              </w:tabs>
              <w:autoSpaceDE w:val="0"/>
              <w:autoSpaceDN w:val="0"/>
              <w:adjustRightInd w:val="0"/>
            </w:pPr>
            <w:r w:rsidRPr="00DB589F">
              <w:rPr>
                <w:bCs/>
              </w:rPr>
              <w:t>Коллекции «Бумага и картон»</w:t>
            </w:r>
            <w:proofErr w:type="gramStart"/>
            <w:r w:rsidRPr="00DB589F">
              <w:rPr>
                <w:bCs/>
              </w:rPr>
              <w:t xml:space="preserve"> ,</w:t>
            </w:r>
            <w:proofErr w:type="gramEnd"/>
            <w:r w:rsidRPr="00DB589F">
              <w:rPr>
                <w:bCs/>
              </w:rPr>
              <w:t xml:space="preserve"> «Лен» , «Хлопок» , «Шерсть», «Шёлк». </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13</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rPr>
                <w:bCs/>
              </w:rPr>
              <w:t>Наборы цветной бумаги, картона</w:t>
            </w:r>
            <w:proofErr w:type="gramStart"/>
            <w:r w:rsidRPr="00DB589F">
              <w:rPr>
                <w:bCs/>
              </w:rPr>
              <w:t xml:space="preserve"> ,</w:t>
            </w:r>
            <w:proofErr w:type="gramEnd"/>
            <w:r w:rsidRPr="00DB589F">
              <w:rPr>
                <w:bCs/>
              </w:rPr>
              <w:t xml:space="preserve"> в том числе  гофрированного, кальки, бархатной и др.</w:t>
            </w:r>
          </w:p>
        </w:tc>
      </w:tr>
      <w:tr w:rsidR="00DB589F" w:rsidRPr="00DB589F" w:rsidTr="005C6EA6">
        <w:trPr>
          <w:trHeight w:val="274"/>
        </w:trPr>
        <w:tc>
          <w:tcPr>
            <w:tcW w:w="10314" w:type="dxa"/>
            <w:gridSpan w:val="2"/>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3.Технические средства обучения</w:t>
            </w:r>
          </w:p>
        </w:tc>
      </w:tr>
      <w:tr w:rsidR="00DB589F" w:rsidRPr="00DB589F" w:rsidTr="005C6EA6">
        <w:trPr>
          <w:trHeight w:val="256"/>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14</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Музыкальный центр</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15</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Телевизор</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16</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Мультимедиа-проектор</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17</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Интерактивная доска</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18</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Аудиторная доска с магнитной поверхностью</w:t>
            </w:r>
          </w:p>
        </w:tc>
      </w:tr>
      <w:tr w:rsidR="00DB589F" w:rsidRPr="00DB589F" w:rsidTr="005C6EA6">
        <w:trPr>
          <w:trHeight w:val="274"/>
        </w:trPr>
        <w:tc>
          <w:tcPr>
            <w:tcW w:w="10314" w:type="dxa"/>
            <w:gridSpan w:val="2"/>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4. Учебно-практическое оборудование</w:t>
            </w:r>
          </w:p>
        </w:tc>
      </w:tr>
      <w:tr w:rsidR="00DB589F" w:rsidRPr="00DB589F" w:rsidTr="005C6EA6">
        <w:trPr>
          <w:trHeight w:val="256"/>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19</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Бумага А3, А</w:t>
            </w:r>
            <w:proofErr w:type="gramStart"/>
            <w:r w:rsidRPr="00DB589F">
              <w:t>4</w:t>
            </w:r>
            <w:proofErr w:type="gramEnd"/>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20</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 xml:space="preserve">Бумага  цветная </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21</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Фломастеры</w:t>
            </w:r>
          </w:p>
        </w:tc>
      </w:tr>
      <w:tr w:rsidR="00DB589F" w:rsidRPr="00DB589F" w:rsidTr="005C6EA6">
        <w:trPr>
          <w:trHeight w:val="256"/>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22</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Пластилин</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23</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Клей</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24</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Ножницы</w:t>
            </w:r>
          </w:p>
        </w:tc>
      </w:tr>
      <w:tr w:rsidR="00DB589F" w:rsidRPr="00DB589F" w:rsidTr="005C6EA6">
        <w:trPr>
          <w:trHeight w:val="256"/>
        </w:trPr>
        <w:tc>
          <w:tcPr>
            <w:tcW w:w="10314" w:type="dxa"/>
            <w:gridSpan w:val="2"/>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5.Специализированная учебная мебель</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25</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Столы учебные</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26</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Стулья</w:t>
            </w:r>
          </w:p>
        </w:tc>
      </w:tr>
      <w:tr w:rsidR="00DB589F" w:rsidRPr="00DB589F" w:rsidTr="005C6EA6">
        <w:trPr>
          <w:trHeight w:val="274"/>
        </w:trPr>
        <w:tc>
          <w:tcPr>
            <w:tcW w:w="486"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27</w:t>
            </w:r>
          </w:p>
        </w:tc>
        <w:tc>
          <w:tcPr>
            <w:tcW w:w="9828" w:type="dxa"/>
            <w:tcBorders>
              <w:top w:val="single" w:sz="4" w:space="0" w:color="auto"/>
              <w:left w:val="single" w:sz="4" w:space="0" w:color="auto"/>
              <w:bottom w:val="single" w:sz="4" w:space="0" w:color="auto"/>
              <w:right w:val="single" w:sz="4" w:space="0" w:color="auto"/>
            </w:tcBorders>
          </w:tcPr>
          <w:p w:rsidR="00DB589F" w:rsidRPr="00DB589F" w:rsidRDefault="00DB589F" w:rsidP="00DB589F">
            <w:r w:rsidRPr="00DB589F">
              <w:t>Шкафы и стеллажи для книг и оборудования</w:t>
            </w:r>
          </w:p>
        </w:tc>
      </w:tr>
    </w:tbl>
    <w:p w:rsidR="00A82427" w:rsidRDefault="00A82427" w:rsidP="00A82427">
      <w:r>
        <w:rPr>
          <w:b/>
          <w:bCs/>
        </w:rPr>
        <w:t>Интернет-ресурсы.</w:t>
      </w:r>
    </w:p>
    <w:p w:rsidR="00A82427" w:rsidRDefault="00A82427" w:rsidP="00A82427">
      <w:pPr>
        <w:pStyle w:val="ParagraphStyle"/>
        <w:numPr>
          <w:ilvl w:val="0"/>
          <w:numId w:val="49"/>
        </w:numPr>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Единая</w:t>
      </w:r>
      <w:r>
        <w:rPr>
          <w:rFonts w:ascii="Times New Roman" w:hAnsi="Times New Roman" w:cs="Times New Roman"/>
        </w:rPr>
        <w:t xml:space="preserve"> коллекция Цифровых Образовательных Ресурсов. – Режим доступа: http://school-collection.edu.ru</w:t>
      </w:r>
    </w:p>
    <w:p w:rsidR="00A82427" w:rsidRDefault="00A82427" w:rsidP="00A82427">
      <w:pPr>
        <w:pStyle w:val="ParagraphStyle"/>
        <w:numPr>
          <w:ilvl w:val="0"/>
          <w:numId w:val="49"/>
        </w:numPr>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Презентация</w:t>
      </w:r>
      <w:r>
        <w:rPr>
          <w:rFonts w:ascii="Times New Roman" w:hAnsi="Times New Roman" w:cs="Times New Roman"/>
        </w:rPr>
        <w:t xml:space="preserve"> уроков «Начальная школа». – Режим доступа: http://nachalka.info </w:t>
      </w:r>
    </w:p>
    <w:p w:rsidR="00A82427" w:rsidRDefault="00A82427" w:rsidP="00A82427">
      <w:pPr>
        <w:pStyle w:val="ParagraphStyle"/>
        <w:numPr>
          <w:ilvl w:val="0"/>
          <w:numId w:val="49"/>
        </w:numPr>
        <w:jc w:val="both"/>
        <w:rPr>
          <w:rFonts w:ascii="Times New Roman" w:hAnsi="Times New Roman" w:cs="Times New Roman"/>
        </w:rPr>
      </w:pPr>
      <w:r>
        <w:rPr>
          <w:rFonts w:ascii="Times New Roman" w:hAnsi="Times New Roman" w:cs="Times New Roman"/>
        </w:rPr>
        <w:t>3. </w:t>
      </w:r>
      <w:r>
        <w:rPr>
          <w:rFonts w:ascii="Times New Roman" w:hAnsi="Times New Roman" w:cs="Times New Roman"/>
          <w:i/>
          <w:iCs/>
        </w:rPr>
        <w:t>Я иду</w:t>
      </w:r>
      <w:r>
        <w:rPr>
          <w:rFonts w:ascii="Times New Roman" w:hAnsi="Times New Roman" w:cs="Times New Roman"/>
        </w:rPr>
        <w:t xml:space="preserve"> на урок начальной школы (материалы к уроку). – Режим доступа: www.festival.1september.ru</w:t>
      </w:r>
    </w:p>
    <w:p w:rsidR="00A82427" w:rsidRDefault="00A82427" w:rsidP="00A82427">
      <w:pPr>
        <w:pStyle w:val="ParagraphStyle"/>
        <w:numPr>
          <w:ilvl w:val="0"/>
          <w:numId w:val="49"/>
        </w:numPr>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Сайт</w:t>
      </w:r>
      <w:r>
        <w:rPr>
          <w:rFonts w:ascii="Times New Roman" w:hAnsi="Times New Roman" w:cs="Times New Roman"/>
        </w:rPr>
        <w:t xml:space="preserve"> «Планета знаний». – Режим доступа: http://planetaznaniy.astrel.ru</w:t>
      </w:r>
    </w:p>
    <w:p w:rsidR="00A82427" w:rsidRDefault="00A82427" w:rsidP="00A82427">
      <w:pPr>
        <w:pStyle w:val="ParagraphStyle"/>
        <w:numPr>
          <w:ilvl w:val="0"/>
          <w:numId w:val="49"/>
        </w:numPr>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iCs/>
        </w:rPr>
        <w:t xml:space="preserve">Образовательный </w:t>
      </w:r>
      <w:r>
        <w:rPr>
          <w:rFonts w:ascii="Times New Roman" w:hAnsi="Times New Roman" w:cs="Times New Roman"/>
        </w:rPr>
        <w:t xml:space="preserve">портал «Ucheba.com». – Режим доступа: </w:t>
      </w:r>
      <w:hyperlink r:id="rId8" w:history="1">
        <w:r>
          <w:rPr>
            <w:rStyle w:val="afb"/>
          </w:rPr>
          <w:t>www.uroki.ru</w:t>
        </w:r>
      </w:hyperlink>
    </w:p>
    <w:p w:rsidR="00A82427" w:rsidRDefault="00A82427" w:rsidP="00A82427">
      <w:pPr>
        <w:pStyle w:val="ParagraphStyle"/>
        <w:jc w:val="both"/>
        <w:rPr>
          <w:rFonts w:ascii="Times New Roman" w:hAnsi="Times New Roman" w:cs="Times New Roman"/>
          <w:b/>
          <w:bCs/>
        </w:rPr>
      </w:pPr>
      <w:r>
        <w:rPr>
          <w:rFonts w:ascii="Times New Roman" w:hAnsi="Times New Roman" w:cs="Times New Roman"/>
          <w:b/>
          <w:bCs/>
        </w:rPr>
        <w:t>Информационно-коммуникативные средства.</w:t>
      </w:r>
    </w:p>
    <w:p w:rsidR="00A82427" w:rsidRDefault="00A82427" w:rsidP="00A82427">
      <w:pPr>
        <w:pStyle w:val="ParagraphStyle"/>
        <w:numPr>
          <w:ilvl w:val="0"/>
          <w:numId w:val="49"/>
        </w:numPr>
        <w:jc w:val="both"/>
        <w:rPr>
          <w:rFonts w:ascii="Times New Roman" w:hAnsi="Times New Roman" w:cs="Times New Roman"/>
        </w:rPr>
      </w:pPr>
      <w:r>
        <w:rPr>
          <w:rFonts w:ascii="Times New Roman" w:hAnsi="Times New Roman" w:cs="Times New Roman"/>
        </w:rPr>
        <w:t>1. Электронный учебник «Технологии» по УМК «Планета знаний».</w:t>
      </w:r>
    </w:p>
    <w:p w:rsidR="00A82427" w:rsidRDefault="00A82427" w:rsidP="00A82427">
      <w:pPr>
        <w:pStyle w:val="ParagraphStyle"/>
        <w:numPr>
          <w:ilvl w:val="0"/>
          <w:numId w:val="49"/>
        </w:numPr>
        <w:jc w:val="both"/>
        <w:rPr>
          <w:rFonts w:ascii="Times New Roman" w:hAnsi="Times New Roman" w:cs="Times New Roman"/>
        </w:rPr>
      </w:pPr>
      <w:r>
        <w:rPr>
          <w:rFonts w:ascii="Times New Roman" w:hAnsi="Times New Roman" w:cs="Times New Roman"/>
        </w:rPr>
        <w:t>2. Презентации к урокам, созданные учителем.</w:t>
      </w:r>
    </w:p>
    <w:p w:rsidR="00CE6AAF" w:rsidRPr="00CE6AAF" w:rsidRDefault="00CE6AAF" w:rsidP="007311D1">
      <w:pPr>
        <w:pStyle w:val="a7"/>
        <w:rPr>
          <w:b/>
          <w:bCs/>
          <w:lang w:bidi="he-IL"/>
        </w:rPr>
      </w:pPr>
    </w:p>
    <w:sectPr w:rsidR="00CE6AAF" w:rsidRPr="00CE6AAF" w:rsidSect="003F3ED2">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52BD2C"/>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964"/>
        </w:tabs>
        <w:ind w:left="964" w:hanging="244"/>
      </w:pPr>
      <w:rPr>
        <w:rFonts w:ascii="Symbol" w:hAnsi="Symbol" w:cs="Symbol"/>
        <w:b w:val="0"/>
        <w:bCs w:val="0"/>
        <w:i w:val="0"/>
        <w:iCs w:val="0"/>
        <w:caps w:val="0"/>
        <w:smallCaps w:val="0"/>
        <w:strike w:val="0"/>
        <w:dstrike w:val="0"/>
        <w:color w:val="000000"/>
        <w:spacing w:val="9"/>
        <w:w w:val="100"/>
        <w:position w:val="0"/>
        <w:sz w:val="26"/>
        <w:szCs w:val="26"/>
        <w:u w:val="none"/>
        <w:vertAlign w:val="baseline"/>
      </w:rPr>
    </w:lvl>
    <w:lvl w:ilvl="1">
      <w:start w:val="1"/>
      <w:numFmt w:val="bullet"/>
      <w:suff w:val="nothing"/>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lvl>
    <w:lvl w:ilvl="2">
      <w:start w:val="1"/>
      <w:numFmt w:val="bullet"/>
      <w:suff w:val="nothing"/>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lvl>
    <w:lvl w:ilvl="3">
      <w:start w:val="1"/>
      <w:numFmt w:val="bullet"/>
      <w:suff w:val="nothing"/>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lvl>
    <w:lvl w:ilvl="4">
      <w:start w:val="1"/>
      <w:numFmt w:val="bullet"/>
      <w:suff w:val="nothing"/>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lvl>
    <w:lvl w:ilvl="5">
      <w:start w:val="1"/>
      <w:numFmt w:val="bullet"/>
      <w:suff w:val="nothing"/>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lvl>
    <w:lvl w:ilvl="6">
      <w:start w:val="1"/>
      <w:numFmt w:val="bullet"/>
      <w:suff w:val="nothing"/>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lvl>
    <w:lvl w:ilvl="7">
      <w:start w:val="1"/>
      <w:numFmt w:val="bullet"/>
      <w:suff w:val="nothing"/>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lvl>
    <w:lvl w:ilvl="8">
      <w:start w:val="1"/>
      <w:numFmt w:val="bullet"/>
      <w:suff w:val="nothing"/>
      <w:lvlText w:val="—"/>
      <w:lvlJc w:val="left"/>
      <w:pPr>
        <w:tabs>
          <w:tab w:val="num" w:pos="0"/>
        </w:tabs>
        <w:ind w:left="0" w:firstLine="0"/>
      </w:pPr>
      <w:rPr>
        <w:rFonts w:ascii="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lvl>
  </w:abstractNum>
  <w:abstractNum w:abstractNumId="2">
    <w:nsid w:val="00000002"/>
    <w:multiLevelType w:val="multilevel"/>
    <w:tmpl w:val="00000002"/>
    <w:name w:val="WW8Num2"/>
    <w:lvl w:ilvl="0">
      <w:start w:val="1"/>
      <w:numFmt w:val="bullet"/>
      <w:suff w:val="nothing"/>
      <w:lvlText w:val="•"/>
      <w:lvlJc w:val="left"/>
      <w:pPr>
        <w:tabs>
          <w:tab w:val="num" w:pos="0"/>
        </w:tabs>
        <w:ind w:left="0" w:firstLine="0"/>
      </w:pPr>
      <w:rPr>
        <w:rFonts w:ascii="Century Schoolbook" w:hAnsi="Century Schoolbook" w:cs="Century Schoolbook"/>
        <w:b w:val="0"/>
        <w:bCs w:val="0"/>
        <w:i/>
        <w:iCs/>
        <w:caps w:val="0"/>
        <w:smallCaps w:val="0"/>
        <w:strike w:val="0"/>
        <w:dstrike w:val="0"/>
        <w:color w:val="000000"/>
        <w:spacing w:val="8"/>
        <w:w w:val="100"/>
        <w:position w:val="0"/>
        <w:sz w:val="26"/>
        <w:szCs w:val="26"/>
        <w:u w:val="none"/>
        <w:vertAlign w:val="baseline"/>
      </w:rPr>
    </w:lvl>
    <w:lvl w:ilvl="1">
      <w:start w:val="1"/>
      <w:numFmt w:val="bullet"/>
      <w:suff w:val="nothing"/>
      <w:lvlText w:val="•"/>
      <w:lvlJc w:val="left"/>
      <w:pPr>
        <w:tabs>
          <w:tab w:val="num" w:pos="0"/>
        </w:tabs>
        <w:ind w:left="0" w:firstLine="0"/>
      </w:pPr>
      <w:rPr>
        <w:rFonts w:ascii="Century Schoolbook" w:hAnsi="Century Schoolbook" w:cs="Century Schoolbook"/>
        <w:b w:val="0"/>
        <w:bCs w:val="0"/>
        <w:i/>
        <w:iCs/>
        <w:caps w:val="0"/>
        <w:smallCaps w:val="0"/>
        <w:strike w:val="0"/>
        <w:dstrike w:val="0"/>
        <w:color w:val="000000"/>
        <w:spacing w:val="8"/>
        <w:w w:val="100"/>
        <w:position w:val="0"/>
        <w:sz w:val="26"/>
        <w:szCs w:val="26"/>
        <w:u w:val="none"/>
        <w:vertAlign w:val="baseline"/>
      </w:rPr>
    </w:lvl>
    <w:lvl w:ilvl="2">
      <w:start w:val="1"/>
      <w:numFmt w:val="bullet"/>
      <w:suff w:val="nothing"/>
      <w:lvlText w:val="•"/>
      <w:lvlJc w:val="left"/>
      <w:pPr>
        <w:tabs>
          <w:tab w:val="num" w:pos="0"/>
        </w:tabs>
        <w:ind w:left="0" w:firstLine="0"/>
      </w:pPr>
      <w:rPr>
        <w:rFonts w:ascii="Century Schoolbook" w:hAnsi="Century Schoolbook" w:cs="Century Schoolbook"/>
        <w:b w:val="0"/>
        <w:bCs w:val="0"/>
        <w:i/>
        <w:iCs/>
        <w:caps w:val="0"/>
        <w:smallCaps w:val="0"/>
        <w:strike w:val="0"/>
        <w:dstrike w:val="0"/>
        <w:color w:val="000000"/>
        <w:spacing w:val="8"/>
        <w:w w:val="100"/>
        <w:position w:val="0"/>
        <w:sz w:val="26"/>
        <w:szCs w:val="26"/>
        <w:u w:val="none"/>
        <w:vertAlign w:val="baseline"/>
      </w:rPr>
    </w:lvl>
    <w:lvl w:ilvl="3">
      <w:start w:val="1"/>
      <w:numFmt w:val="bullet"/>
      <w:suff w:val="nothing"/>
      <w:lvlText w:val="•"/>
      <w:lvlJc w:val="left"/>
      <w:pPr>
        <w:tabs>
          <w:tab w:val="num" w:pos="0"/>
        </w:tabs>
        <w:ind w:left="0" w:firstLine="0"/>
      </w:pPr>
      <w:rPr>
        <w:rFonts w:ascii="Century Schoolbook" w:hAnsi="Century Schoolbook" w:cs="Century Schoolbook"/>
        <w:b w:val="0"/>
        <w:bCs w:val="0"/>
        <w:i/>
        <w:iCs/>
        <w:caps w:val="0"/>
        <w:smallCaps w:val="0"/>
        <w:strike w:val="0"/>
        <w:dstrike w:val="0"/>
        <w:color w:val="000000"/>
        <w:spacing w:val="8"/>
        <w:w w:val="100"/>
        <w:position w:val="0"/>
        <w:sz w:val="26"/>
        <w:szCs w:val="26"/>
        <w:u w:val="none"/>
        <w:vertAlign w:val="baseline"/>
      </w:rPr>
    </w:lvl>
    <w:lvl w:ilvl="4">
      <w:start w:val="1"/>
      <w:numFmt w:val="bullet"/>
      <w:suff w:val="nothing"/>
      <w:lvlText w:val="•"/>
      <w:lvlJc w:val="left"/>
      <w:pPr>
        <w:tabs>
          <w:tab w:val="num" w:pos="0"/>
        </w:tabs>
        <w:ind w:left="0" w:firstLine="0"/>
      </w:pPr>
      <w:rPr>
        <w:rFonts w:ascii="Century Schoolbook" w:hAnsi="Century Schoolbook" w:cs="Century Schoolbook"/>
        <w:b w:val="0"/>
        <w:bCs w:val="0"/>
        <w:i/>
        <w:iCs/>
        <w:caps w:val="0"/>
        <w:smallCaps w:val="0"/>
        <w:strike w:val="0"/>
        <w:dstrike w:val="0"/>
        <w:color w:val="000000"/>
        <w:spacing w:val="8"/>
        <w:w w:val="100"/>
        <w:position w:val="0"/>
        <w:sz w:val="26"/>
        <w:szCs w:val="26"/>
        <w:u w:val="none"/>
        <w:vertAlign w:val="baseline"/>
      </w:rPr>
    </w:lvl>
    <w:lvl w:ilvl="5">
      <w:start w:val="1"/>
      <w:numFmt w:val="bullet"/>
      <w:suff w:val="nothing"/>
      <w:lvlText w:val="•"/>
      <w:lvlJc w:val="left"/>
      <w:pPr>
        <w:tabs>
          <w:tab w:val="num" w:pos="0"/>
        </w:tabs>
        <w:ind w:left="0" w:firstLine="0"/>
      </w:pPr>
      <w:rPr>
        <w:rFonts w:ascii="Century Schoolbook" w:hAnsi="Century Schoolbook" w:cs="Century Schoolbook"/>
        <w:b w:val="0"/>
        <w:bCs w:val="0"/>
        <w:i/>
        <w:iCs/>
        <w:caps w:val="0"/>
        <w:smallCaps w:val="0"/>
        <w:strike w:val="0"/>
        <w:dstrike w:val="0"/>
        <w:color w:val="000000"/>
        <w:spacing w:val="8"/>
        <w:w w:val="100"/>
        <w:position w:val="0"/>
        <w:sz w:val="26"/>
        <w:szCs w:val="26"/>
        <w:u w:val="none"/>
        <w:vertAlign w:val="baseline"/>
      </w:rPr>
    </w:lvl>
    <w:lvl w:ilvl="6">
      <w:start w:val="1"/>
      <w:numFmt w:val="bullet"/>
      <w:suff w:val="nothing"/>
      <w:lvlText w:val="•"/>
      <w:lvlJc w:val="left"/>
      <w:pPr>
        <w:tabs>
          <w:tab w:val="num" w:pos="0"/>
        </w:tabs>
        <w:ind w:left="0" w:firstLine="0"/>
      </w:pPr>
      <w:rPr>
        <w:rFonts w:ascii="Century Schoolbook" w:hAnsi="Century Schoolbook" w:cs="Century Schoolbook"/>
        <w:b w:val="0"/>
        <w:bCs w:val="0"/>
        <w:i/>
        <w:iCs/>
        <w:caps w:val="0"/>
        <w:smallCaps w:val="0"/>
        <w:strike w:val="0"/>
        <w:dstrike w:val="0"/>
        <w:color w:val="000000"/>
        <w:spacing w:val="8"/>
        <w:w w:val="100"/>
        <w:position w:val="0"/>
        <w:sz w:val="26"/>
        <w:szCs w:val="26"/>
        <w:u w:val="none"/>
        <w:vertAlign w:val="baseline"/>
      </w:rPr>
    </w:lvl>
    <w:lvl w:ilvl="7">
      <w:start w:val="1"/>
      <w:numFmt w:val="bullet"/>
      <w:suff w:val="nothing"/>
      <w:lvlText w:val="•"/>
      <w:lvlJc w:val="left"/>
      <w:pPr>
        <w:tabs>
          <w:tab w:val="num" w:pos="0"/>
        </w:tabs>
        <w:ind w:left="0" w:firstLine="0"/>
      </w:pPr>
      <w:rPr>
        <w:rFonts w:ascii="Century Schoolbook" w:hAnsi="Century Schoolbook" w:cs="Century Schoolbook"/>
        <w:b w:val="0"/>
        <w:bCs w:val="0"/>
        <w:i/>
        <w:iCs/>
        <w:caps w:val="0"/>
        <w:smallCaps w:val="0"/>
        <w:strike w:val="0"/>
        <w:dstrike w:val="0"/>
        <w:color w:val="000000"/>
        <w:spacing w:val="8"/>
        <w:w w:val="100"/>
        <w:position w:val="0"/>
        <w:sz w:val="26"/>
        <w:szCs w:val="26"/>
        <w:u w:val="none"/>
        <w:vertAlign w:val="baseline"/>
      </w:rPr>
    </w:lvl>
    <w:lvl w:ilvl="8">
      <w:start w:val="1"/>
      <w:numFmt w:val="bullet"/>
      <w:suff w:val="nothing"/>
      <w:lvlText w:val="•"/>
      <w:lvlJc w:val="left"/>
      <w:pPr>
        <w:tabs>
          <w:tab w:val="num" w:pos="0"/>
        </w:tabs>
        <w:ind w:left="0" w:firstLine="0"/>
      </w:pPr>
      <w:rPr>
        <w:rFonts w:ascii="Century Schoolbook" w:hAnsi="Century Schoolbook" w:cs="Century Schoolbook"/>
        <w:b w:val="0"/>
        <w:bCs w:val="0"/>
        <w:i/>
        <w:iCs/>
        <w:caps w:val="0"/>
        <w:smallCaps w:val="0"/>
        <w:strike w:val="0"/>
        <w:dstrike w:val="0"/>
        <w:color w:val="000000"/>
        <w:spacing w:val="8"/>
        <w:w w:val="100"/>
        <w:position w:val="0"/>
        <w:sz w:val="26"/>
        <w:szCs w:val="26"/>
        <w:u w:val="none"/>
        <w:vertAlign w:val="baseline"/>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bullet"/>
      <w:lvlText w:val=""/>
      <w:lvlJc w:val="left"/>
      <w:pPr>
        <w:tabs>
          <w:tab w:val="num" w:pos="390"/>
        </w:tabs>
        <w:ind w:left="39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5"/>
    <w:multiLevelType w:val="multilevel"/>
    <w:tmpl w:val="00000005"/>
    <w:name w:val="WW8Num5"/>
    <w:lvl w:ilvl="0">
      <w:start w:val="1"/>
      <w:numFmt w:val="bullet"/>
      <w:lvlText w:val=""/>
      <w:lvlJc w:val="left"/>
      <w:pPr>
        <w:tabs>
          <w:tab w:val="num" w:pos="390"/>
        </w:tabs>
        <w:ind w:left="39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C"/>
    <w:multiLevelType w:val="multilevel"/>
    <w:tmpl w:val="0000000C"/>
    <w:name w:val="WW8Num12"/>
    <w:lvl w:ilvl="0">
      <w:start w:val="1"/>
      <w:numFmt w:val="bullet"/>
      <w:lvlText w:val=""/>
      <w:lvlJc w:val="left"/>
      <w:pPr>
        <w:tabs>
          <w:tab w:val="num" w:pos="390"/>
        </w:tabs>
        <w:ind w:left="39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5"/>
    <w:multiLevelType w:val="multilevel"/>
    <w:tmpl w:val="00000015"/>
    <w:name w:val="WW8Num21"/>
    <w:lvl w:ilvl="0">
      <w:start w:val="1"/>
      <w:numFmt w:val="bullet"/>
      <w:lvlText w:val=""/>
      <w:lvlJc w:val="left"/>
      <w:pPr>
        <w:tabs>
          <w:tab w:val="num" w:pos="390"/>
        </w:tabs>
        <w:ind w:left="39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2">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7"/>
    <w:multiLevelType w:val="multilevel"/>
    <w:tmpl w:val="00000017"/>
    <w:name w:val="WW8Num23"/>
    <w:lvl w:ilvl="0">
      <w:start w:val="1"/>
      <w:numFmt w:val="bullet"/>
      <w:lvlText w:val=""/>
      <w:lvlJc w:val="left"/>
      <w:pPr>
        <w:tabs>
          <w:tab w:val="num" w:pos="390"/>
        </w:tabs>
        <w:ind w:left="39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4">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1D"/>
    <w:multiLevelType w:val="multilevel"/>
    <w:tmpl w:val="0000001D"/>
    <w:name w:val="WW8Num29"/>
    <w:lvl w:ilvl="0">
      <w:start w:val="1"/>
      <w:numFmt w:val="bullet"/>
      <w:lvlText w:val=""/>
      <w:lvlJc w:val="left"/>
      <w:pPr>
        <w:tabs>
          <w:tab w:val="num" w:pos="390"/>
        </w:tabs>
        <w:ind w:left="39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0">
    <w:nsid w:val="0000001E"/>
    <w:multiLevelType w:val="multilevel"/>
    <w:tmpl w:val="0000001E"/>
    <w:name w:val="WW8Num30"/>
    <w:lvl w:ilvl="0">
      <w:start w:val="1"/>
      <w:numFmt w:val="bullet"/>
      <w:lvlText w:val=""/>
      <w:lvlJc w:val="left"/>
      <w:pPr>
        <w:tabs>
          <w:tab w:val="num" w:pos="390"/>
        </w:tabs>
        <w:ind w:left="39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1">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1"/>
    <w:multiLevelType w:val="multilevel"/>
    <w:tmpl w:val="000000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110637D4"/>
    <w:multiLevelType w:val="hybridMultilevel"/>
    <w:tmpl w:val="118A5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290E14"/>
    <w:multiLevelType w:val="hybridMultilevel"/>
    <w:tmpl w:val="72D6D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A47546"/>
    <w:multiLevelType w:val="singleLevel"/>
    <w:tmpl w:val="9050F194"/>
    <w:lvl w:ilvl="0">
      <w:start w:val="2"/>
      <w:numFmt w:val="decimal"/>
      <w:lvlText w:val="%1"/>
      <w:legacy w:legacy="1" w:legacySpace="0" w:legacyIndent="264"/>
      <w:lvlJc w:val="left"/>
      <w:rPr>
        <w:rFonts w:ascii="Century Schoolbook" w:hAnsi="Century Schoolbook" w:hint="default"/>
      </w:rPr>
    </w:lvl>
  </w:abstractNum>
  <w:abstractNum w:abstractNumId="37">
    <w:nsid w:val="520543E0"/>
    <w:multiLevelType w:val="hybridMultilevel"/>
    <w:tmpl w:val="768C5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3B4F02"/>
    <w:multiLevelType w:val="hybridMultilevel"/>
    <w:tmpl w:val="8158A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C734EF"/>
    <w:multiLevelType w:val="hybridMultilevel"/>
    <w:tmpl w:val="72D6D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16267B"/>
    <w:multiLevelType w:val="hybridMultilevel"/>
    <w:tmpl w:val="F62EE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D91E6A"/>
    <w:multiLevelType w:val="hybridMultilevel"/>
    <w:tmpl w:val="103081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96037FE"/>
    <w:multiLevelType w:val="hybridMultilevel"/>
    <w:tmpl w:val="9070A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79"/>
        <w:lvlJc w:val="left"/>
        <w:rPr>
          <w:rFonts w:ascii="Century Schoolbook" w:hAnsi="Century Schoolbook" w:hint="default"/>
        </w:rPr>
      </w:lvl>
    </w:lvlOverride>
  </w:num>
  <w:num w:numId="2">
    <w:abstractNumId w:val="0"/>
    <w:lvlOverride w:ilvl="0">
      <w:lvl w:ilvl="0">
        <w:start w:val="65535"/>
        <w:numFmt w:val="bullet"/>
        <w:lvlText w:val="—"/>
        <w:legacy w:legacy="1" w:legacySpace="0" w:legacyIndent="345"/>
        <w:lvlJc w:val="left"/>
        <w:rPr>
          <w:rFonts w:ascii="Century Schoolbook" w:hAnsi="Century Schoolbook" w:hint="default"/>
        </w:rPr>
      </w:lvl>
    </w:lvlOverride>
  </w:num>
  <w:num w:numId="3">
    <w:abstractNumId w:val="0"/>
    <w:lvlOverride w:ilvl="0">
      <w:lvl w:ilvl="0">
        <w:start w:val="65535"/>
        <w:numFmt w:val="bullet"/>
        <w:lvlText w:val="—"/>
        <w:legacy w:legacy="1" w:legacySpace="0" w:legacyIndent="417"/>
        <w:lvlJc w:val="left"/>
        <w:rPr>
          <w:rFonts w:ascii="Century Schoolbook" w:hAnsi="Century Schoolbook" w:hint="default"/>
        </w:rPr>
      </w:lvl>
    </w:lvlOverride>
  </w:num>
  <w:num w:numId="4">
    <w:abstractNumId w:val="36"/>
  </w:num>
  <w:num w:numId="5">
    <w:abstractNumId w:val="0"/>
    <w:lvlOverride w:ilvl="0">
      <w:lvl w:ilvl="0">
        <w:start w:val="65535"/>
        <w:numFmt w:val="bullet"/>
        <w:lvlText w:val="•"/>
        <w:legacy w:legacy="1" w:legacySpace="0" w:legacyIndent="384"/>
        <w:lvlJc w:val="left"/>
        <w:rPr>
          <w:rFonts w:ascii="Century Schoolbook" w:hAnsi="Century Schoolbook" w:hint="default"/>
        </w:rPr>
      </w:lvl>
    </w:lvlOverride>
  </w:num>
  <w:num w:numId="6">
    <w:abstractNumId w:val="35"/>
  </w:num>
  <w:num w:numId="7">
    <w:abstractNumId w:val="39"/>
  </w:num>
  <w:num w:numId="8">
    <w:abstractNumId w:val="38"/>
  </w:num>
  <w:num w:numId="9">
    <w:abstractNumId w:val="0"/>
    <w:lvlOverride w:ilvl="0">
      <w:lvl w:ilvl="0">
        <w:start w:val="65535"/>
        <w:numFmt w:val="bullet"/>
        <w:lvlText w:val=""/>
        <w:legacy w:legacy="1" w:legacySpace="0" w:legacyIndent="0"/>
        <w:lvlJc w:val="left"/>
        <w:rPr>
          <w:rFonts w:ascii="Symbol" w:hAnsi="Symbol" w:hint="default"/>
        </w:rPr>
      </w:lvl>
    </w:lvlOverride>
  </w:num>
  <w:num w:numId="10">
    <w:abstractNumId w:val="42"/>
  </w:num>
  <w:num w:numId="11">
    <w:abstractNumId w:val="37"/>
  </w:num>
  <w:num w:numId="12">
    <w:abstractNumId w:val="34"/>
  </w:num>
  <w:num w:numId="13">
    <w:abstractNumId w:val="0"/>
    <w:lvlOverride w:ilvl="0">
      <w:lvl w:ilvl="0">
        <w:start w:val="65535"/>
        <w:numFmt w:val="bullet"/>
        <w:lvlText w:val="—"/>
        <w:legacy w:legacy="1" w:legacySpace="0" w:legacyIndent="374"/>
        <w:lvlJc w:val="left"/>
        <w:rPr>
          <w:rFonts w:ascii="Century Schoolbook" w:hAnsi="Century Schoolbook" w:hint="default"/>
        </w:rPr>
      </w:lvl>
    </w:lvlOverride>
  </w:num>
  <w:num w:numId="14">
    <w:abstractNumId w:val="0"/>
    <w:lvlOverride w:ilvl="0">
      <w:lvl w:ilvl="0">
        <w:start w:val="65535"/>
        <w:numFmt w:val="bullet"/>
        <w:lvlText w:val="—"/>
        <w:legacy w:legacy="1" w:legacySpace="0" w:legacyIndent="384"/>
        <w:lvlJc w:val="left"/>
        <w:rPr>
          <w:rFonts w:ascii="Century Schoolbook" w:hAnsi="Century Schoolbook" w:hint="default"/>
        </w:rPr>
      </w:lvl>
    </w:lvlOverride>
  </w:num>
  <w:num w:numId="15">
    <w:abstractNumId w:val="4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18"/>
  </w:num>
  <w:num w:numId="34">
    <w:abstractNumId w:val="19"/>
  </w:num>
  <w:num w:numId="35">
    <w:abstractNumId w:val="20"/>
  </w:num>
  <w:num w:numId="36">
    <w:abstractNumId w:val="21"/>
  </w:num>
  <w:num w:numId="37">
    <w:abstractNumId w:val="22"/>
  </w:num>
  <w:num w:numId="38">
    <w:abstractNumId w:val="23"/>
  </w:num>
  <w:num w:numId="39">
    <w:abstractNumId w:val="24"/>
  </w:num>
  <w:num w:numId="40">
    <w:abstractNumId w:val="25"/>
  </w:num>
  <w:num w:numId="41">
    <w:abstractNumId w:val="26"/>
  </w:num>
  <w:num w:numId="42">
    <w:abstractNumId w:val="27"/>
  </w:num>
  <w:num w:numId="43">
    <w:abstractNumId w:val="28"/>
  </w:num>
  <w:num w:numId="44">
    <w:abstractNumId w:val="29"/>
  </w:num>
  <w:num w:numId="45">
    <w:abstractNumId w:val="30"/>
  </w:num>
  <w:num w:numId="46">
    <w:abstractNumId w:val="31"/>
  </w:num>
  <w:num w:numId="47">
    <w:abstractNumId w:val="32"/>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4363A"/>
    <w:rsid w:val="00004315"/>
    <w:rsid w:val="00026D55"/>
    <w:rsid w:val="0008013A"/>
    <w:rsid w:val="000871E3"/>
    <w:rsid w:val="000B0DA4"/>
    <w:rsid w:val="000C0295"/>
    <w:rsid w:val="0010559A"/>
    <w:rsid w:val="00152898"/>
    <w:rsid w:val="00186AC5"/>
    <w:rsid w:val="0018740A"/>
    <w:rsid w:val="00190E06"/>
    <w:rsid w:val="001A6531"/>
    <w:rsid w:val="0021411A"/>
    <w:rsid w:val="00223338"/>
    <w:rsid w:val="0024208A"/>
    <w:rsid w:val="002E0CBC"/>
    <w:rsid w:val="00305851"/>
    <w:rsid w:val="00325356"/>
    <w:rsid w:val="00326DAF"/>
    <w:rsid w:val="00336FF8"/>
    <w:rsid w:val="0034781F"/>
    <w:rsid w:val="003E1CAE"/>
    <w:rsid w:val="003F3ED2"/>
    <w:rsid w:val="004357FA"/>
    <w:rsid w:val="004A4E14"/>
    <w:rsid w:val="005549AF"/>
    <w:rsid w:val="005C6EA6"/>
    <w:rsid w:val="00606ABB"/>
    <w:rsid w:val="0061523F"/>
    <w:rsid w:val="0064363A"/>
    <w:rsid w:val="006910E4"/>
    <w:rsid w:val="006D39FD"/>
    <w:rsid w:val="007064F6"/>
    <w:rsid w:val="00715389"/>
    <w:rsid w:val="007311D1"/>
    <w:rsid w:val="00735E75"/>
    <w:rsid w:val="0080001D"/>
    <w:rsid w:val="00830016"/>
    <w:rsid w:val="00862E5E"/>
    <w:rsid w:val="008B06C2"/>
    <w:rsid w:val="008C02E4"/>
    <w:rsid w:val="008D5593"/>
    <w:rsid w:val="0091270F"/>
    <w:rsid w:val="00951C01"/>
    <w:rsid w:val="00976B9B"/>
    <w:rsid w:val="009F206D"/>
    <w:rsid w:val="00A77CA2"/>
    <w:rsid w:val="00A82427"/>
    <w:rsid w:val="00AA7C70"/>
    <w:rsid w:val="00AE72A5"/>
    <w:rsid w:val="00B42014"/>
    <w:rsid w:val="00B53E4A"/>
    <w:rsid w:val="00BB34A6"/>
    <w:rsid w:val="00BC4049"/>
    <w:rsid w:val="00BF1728"/>
    <w:rsid w:val="00C07916"/>
    <w:rsid w:val="00C378D5"/>
    <w:rsid w:val="00C87795"/>
    <w:rsid w:val="00CB0B4E"/>
    <w:rsid w:val="00CE4228"/>
    <w:rsid w:val="00CE6AAF"/>
    <w:rsid w:val="00CF1DA1"/>
    <w:rsid w:val="00D0642F"/>
    <w:rsid w:val="00D212F8"/>
    <w:rsid w:val="00D2649A"/>
    <w:rsid w:val="00D42478"/>
    <w:rsid w:val="00D80DBC"/>
    <w:rsid w:val="00D93E1A"/>
    <w:rsid w:val="00DB589F"/>
    <w:rsid w:val="00DD35DE"/>
    <w:rsid w:val="00E06246"/>
    <w:rsid w:val="00E23274"/>
    <w:rsid w:val="00E87C08"/>
    <w:rsid w:val="00E948B2"/>
    <w:rsid w:val="00EA38E7"/>
    <w:rsid w:val="00EA5E7C"/>
    <w:rsid w:val="00EB693A"/>
    <w:rsid w:val="00EC3032"/>
    <w:rsid w:val="00F10DD2"/>
    <w:rsid w:val="00F3604B"/>
    <w:rsid w:val="00F40070"/>
    <w:rsid w:val="00FD2B4F"/>
    <w:rsid w:val="00FD53FD"/>
    <w:rsid w:val="00FE2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6A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nhideWhenUsed/>
    <w:qFormat/>
    <w:rsid w:val="00BB34A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B34A6"/>
    <w:rPr>
      <w:rFonts w:ascii="Calibri" w:eastAsia="Times New Roman" w:hAnsi="Calibri" w:cs="Times New Roman"/>
      <w:b/>
      <w:bCs/>
      <w:lang w:eastAsia="ru-RU"/>
    </w:rPr>
  </w:style>
  <w:style w:type="paragraph" w:customStyle="1" w:styleId="Style4">
    <w:name w:val="Style4"/>
    <w:basedOn w:val="a"/>
    <w:uiPriority w:val="99"/>
    <w:rsid w:val="00BB34A6"/>
    <w:pPr>
      <w:widowControl w:val="0"/>
      <w:autoSpaceDE w:val="0"/>
      <w:autoSpaceDN w:val="0"/>
      <w:adjustRightInd w:val="0"/>
      <w:spacing w:line="336" w:lineRule="exact"/>
      <w:ind w:firstLine="451"/>
      <w:jc w:val="both"/>
    </w:pPr>
    <w:rPr>
      <w:rFonts w:ascii="Segoe UI" w:eastAsiaTheme="minorEastAsia" w:hAnsi="Segoe UI" w:cs="Segoe UI"/>
    </w:rPr>
  </w:style>
  <w:style w:type="paragraph" w:customStyle="1" w:styleId="Style5">
    <w:name w:val="Style5"/>
    <w:basedOn w:val="a"/>
    <w:uiPriority w:val="99"/>
    <w:rsid w:val="00BB34A6"/>
    <w:pPr>
      <w:widowControl w:val="0"/>
      <w:autoSpaceDE w:val="0"/>
      <w:autoSpaceDN w:val="0"/>
      <w:adjustRightInd w:val="0"/>
    </w:pPr>
    <w:rPr>
      <w:rFonts w:ascii="Segoe UI" w:eastAsiaTheme="minorEastAsia" w:hAnsi="Segoe UI" w:cs="Segoe UI"/>
    </w:rPr>
  </w:style>
  <w:style w:type="character" w:customStyle="1" w:styleId="FontStyle19">
    <w:name w:val="Font Style19"/>
    <w:basedOn w:val="a0"/>
    <w:rsid w:val="00BB34A6"/>
    <w:rPr>
      <w:rFonts w:ascii="Century Schoolbook" w:hAnsi="Century Schoolbook" w:cs="Century Schoolbook"/>
      <w:b/>
      <w:bCs/>
      <w:sz w:val="28"/>
      <w:szCs w:val="28"/>
    </w:rPr>
  </w:style>
  <w:style w:type="character" w:customStyle="1" w:styleId="FontStyle20">
    <w:name w:val="Font Style20"/>
    <w:basedOn w:val="a0"/>
    <w:uiPriority w:val="99"/>
    <w:rsid w:val="00BB34A6"/>
    <w:rPr>
      <w:rFonts w:ascii="Century Schoolbook" w:hAnsi="Century Schoolbook" w:cs="Century Schoolbook"/>
      <w:i/>
      <w:iCs/>
      <w:sz w:val="28"/>
      <w:szCs w:val="28"/>
    </w:rPr>
  </w:style>
  <w:style w:type="character" w:customStyle="1" w:styleId="FontStyle22">
    <w:name w:val="Font Style22"/>
    <w:basedOn w:val="a0"/>
    <w:uiPriority w:val="99"/>
    <w:rsid w:val="00BB34A6"/>
    <w:rPr>
      <w:rFonts w:ascii="Century Schoolbook" w:hAnsi="Century Schoolbook" w:cs="Century Schoolbook"/>
      <w:sz w:val="28"/>
      <w:szCs w:val="28"/>
    </w:rPr>
  </w:style>
  <w:style w:type="paragraph" w:customStyle="1" w:styleId="Style2">
    <w:name w:val="Style2"/>
    <w:basedOn w:val="a"/>
    <w:uiPriority w:val="99"/>
    <w:rsid w:val="00862E5E"/>
    <w:pPr>
      <w:widowControl w:val="0"/>
      <w:autoSpaceDE w:val="0"/>
      <w:autoSpaceDN w:val="0"/>
      <w:adjustRightInd w:val="0"/>
      <w:spacing w:line="514" w:lineRule="exact"/>
    </w:pPr>
    <w:rPr>
      <w:rFonts w:ascii="Segoe UI" w:eastAsiaTheme="minorEastAsia" w:hAnsi="Segoe UI" w:cs="Segoe UI"/>
    </w:rPr>
  </w:style>
  <w:style w:type="paragraph" w:customStyle="1" w:styleId="Style9">
    <w:name w:val="Style9"/>
    <w:basedOn w:val="a"/>
    <w:rsid w:val="00862E5E"/>
    <w:pPr>
      <w:widowControl w:val="0"/>
      <w:autoSpaceDE w:val="0"/>
      <w:autoSpaceDN w:val="0"/>
      <w:adjustRightInd w:val="0"/>
      <w:spacing w:line="307" w:lineRule="exact"/>
      <w:ind w:firstLine="451"/>
      <w:jc w:val="both"/>
    </w:pPr>
    <w:rPr>
      <w:rFonts w:ascii="Segoe UI" w:eastAsiaTheme="minorEastAsia" w:hAnsi="Segoe UI" w:cs="Segoe UI"/>
    </w:rPr>
  </w:style>
  <w:style w:type="paragraph" w:customStyle="1" w:styleId="Style10">
    <w:name w:val="Style10"/>
    <w:basedOn w:val="a"/>
    <w:uiPriority w:val="99"/>
    <w:rsid w:val="00862E5E"/>
    <w:pPr>
      <w:widowControl w:val="0"/>
      <w:autoSpaceDE w:val="0"/>
      <w:autoSpaceDN w:val="0"/>
      <w:adjustRightInd w:val="0"/>
    </w:pPr>
    <w:rPr>
      <w:rFonts w:ascii="Segoe UI" w:eastAsiaTheme="minorEastAsia" w:hAnsi="Segoe UI" w:cs="Segoe UI"/>
    </w:rPr>
  </w:style>
  <w:style w:type="paragraph" w:customStyle="1" w:styleId="Style15">
    <w:name w:val="Style15"/>
    <w:basedOn w:val="a"/>
    <w:rsid w:val="00862E5E"/>
    <w:pPr>
      <w:widowControl w:val="0"/>
      <w:autoSpaceDE w:val="0"/>
      <w:autoSpaceDN w:val="0"/>
      <w:adjustRightInd w:val="0"/>
    </w:pPr>
    <w:rPr>
      <w:rFonts w:ascii="Segoe UI" w:eastAsiaTheme="minorEastAsia" w:hAnsi="Segoe UI" w:cs="Segoe UI"/>
    </w:rPr>
  </w:style>
  <w:style w:type="character" w:customStyle="1" w:styleId="FontStyle21">
    <w:name w:val="Font Style21"/>
    <w:basedOn w:val="a0"/>
    <w:uiPriority w:val="99"/>
    <w:rsid w:val="00862E5E"/>
    <w:rPr>
      <w:rFonts w:ascii="Franklin Gothic Demi Cond" w:hAnsi="Franklin Gothic Demi Cond" w:cs="Franklin Gothic Demi Cond"/>
      <w:spacing w:val="20"/>
      <w:sz w:val="40"/>
      <w:szCs w:val="40"/>
    </w:rPr>
  </w:style>
  <w:style w:type="character" w:customStyle="1" w:styleId="FontStyle23">
    <w:name w:val="Font Style23"/>
    <w:basedOn w:val="a0"/>
    <w:rsid w:val="00862E5E"/>
    <w:rPr>
      <w:rFonts w:ascii="Century Schoolbook" w:hAnsi="Century Schoolbook" w:cs="Century Schoolbook"/>
      <w:sz w:val="26"/>
      <w:szCs w:val="26"/>
    </w:rPr>
  </w:style>
  <w:style w:type="character" w:customStyle="1" w:styleId="FontStyle24">
    <w:name w:val="Font Style24"/>
    <w:basedOn w:val="a0"/>
    <w:rsid w:val="00862E5E"/>
    <w:rPr>
      <w:rFonts w:ascii="Century Schoolbook" w:hAnsi="Century Schoolbook" w:cs="Century Schoolbook"/>
      <w:i/>
      <w:iCs/>
      <w:sz w:val="26"/>
      <w:szCs w:val="26"/>
    </w:rPr>
  </w:style>
  <w:style w:type="paragraph" w:styleId="a3">
    <w:name w:val="Body Text"/>
    <w:basedOn w:val="a"/>
    <w:link w:val="a4"/>
    <w:unhideWhenUsed/>
    <w:rsid w:val="00C07916"/>
    <w:pPr>
      <w:spacing w:after="120"/>
    </w:pPr>
  </w:style>
  <w:style w:type="character" w:customStyle="1" w:styleId="a4">
    <w:name w:val="Основной текст Знак"/>
    <w:basedOn w:val="a0"/>
    <w:link w:val="a3"/>
    <w:rsid w:val="00C07916"/>
    <w:rPr>
      <w:rFonts w:ascii="Times New Roman" w:eastAsia="Times New Roman" w:hAnsi="Times New Roman" w:cs="Times New Roman"/>
      <w:sz w:val="24"/>
      <w:szCs w:val="24"/>
      <w:lang w:eastAsia="ru-RU"/>
    </w:rPr>
  </w:style>
  <w:style w:type="paragraph" w:customStyle="1" w:styleId="Style3">
    <w:name w:val="Style3"/>
    <w:basedOn w:val="a"/>
    <w:uiPriority w:val="99"/>
    <w:rsid w:val="00C07916"/>
    <w:pPr>
      <w:widowControl w:val="0"/>
      <w:autoSpaceDE w:val="0"/>
      <w:autoSpaceDN w:val="0"/>
      <w:adjustRightInd w:val="0"/>
      <w:spacing w:line="336" w:lineRule="exact"/>
      <w:ind w:hanging="384"/>
      <w:jc w:val="both"/>
    </w:pPr>
    <w:rPr>
      <w:rFonts w:ascii="Segoe UI" w:eastAsiaTheme="minorEastAsia" w:hAnsi="Segoe UI" w:cs="Segoe UI"/>
    </w:rPr>
  </w:style>
  <w:style w:type="paragraph" w:customStyle="1" w:styleId="Style6">
    <w:name w:val="Style6"/>
    <w:basedOn w:val="a"/>
    <w:rsid w:val="00C07916"/>
    <w:pPr>
      <w:widowControl w:val="0"/>
      <w:autoSpaceDE w:val="0"/>
      <w:autoSpaceDN w:val="0"/>
      <w:adjustRightInd w:val="0"/>
      <w:spacing w:line="341" w:lineRule="exact"/>
      <w:jc w:val="both"/>
    </w:pPr>
    <w:rPr>
      <w:rFonts w:ascii="Segoe UI" w:eastAsiaTheme="minorEastAsia" w:hAnsi="Segoe UI" w:cs="Segoe UI"/>
    </w:rPr>
  </w:style>
  <w:style w:type="paragraph" w:customStyle="1" w:styleId="Style11">
    <w:name w:val="Style11"/>
    <w:basedOn w:val="a"/>
    <w:uiPriority w:val="99"/>
    <w:rsid w:val="00C07916"/>
    <w:pPr>
      <w:widowControl w:val="0"/>
      <w:autoSpaceDE w:val="0"/>
      <w:autoSpaceDN w:val="0"/>
      <w:adjustRightInd w:val="0"/>
    </w:pPr>
    <w:rPr>
      <w:rFonts w:ascii="Segoe UI" w:eastAsiaTheme="minorEastAsia" w:hAnsi="Segoe UI" w:cs="Segoe UI"/>
    </w:rPr>
  </w:style>
  <w:style w:type="paragraph" w:customStyle="1" w:styleId="Style12">
    <w:name w:val="Style12"/>
    <w:basedOn w:val="a"/>
    <w:uiPriority w:val="99"/>
    <w:rsid w:val="00C07916"/>
    <w:pPr>
      <w:widowControl w:val="0"/>
      <w:autoSpaceDE w:val="0"/>
      <w:autoSpaceDN w:val="0"/>
      <w:adjustRightInd w:val="0"/>
    </w:pPr>
    <w:rPr>
      <w:rFonts w:ascii="Segoe UI" w:eastAsiaTheme="minorEastAsia" w:hAnsi="Segoe UI" w:cs="Segoe UI"/>
    </w:rPr>
  </w:style>
  <w:style w:type="paragraph" w:customStyle="1" w:styleId="Style13">
    <w:name w:val="Style13"/>
    <w:basedOn w:val="a"/>
    <w:uiPriority w:val="99"/>
    <w:rsid w:val="00C07916"/>
    <w:pPr>
      <w:widowControl w:val="0"/>
      <w:autoSpaceDE w:val="0"/>
      <w:autoSpaceDN w:val="0"/>
      <w:adjustRightInd w:val="0"/>
      <w:spacing w:line="341" w:lineRule="exact"/>
    </w:pPr>
    <w:rPr>
      <w:rFonts w:ascii="Segoe UI" w:eastAsiaTheme="minorEastAsia" w:hAnsi="Segoe UI" w:cs="Segoe UI"/>
    </w:rPr>
  </w:style>
  <w:style w:type="character" w:customStyle="1" w:styleId="FontStyle27">
    <w:name w:val="Font Style27"/>
    <w:basedOn w:val="a0"/>
    <w:uiPriority w:val="99"/>
    <w:rsid w:val="00C07916"/>
    <w:rPr>
      <w:rFonts w:ascii="Franklin Gothic Demi Cond" w:hAnsi="Franklin Gothic Demi Cond" w:cs="Franklin Gothic Demi Cond"/>
      <w:spacing w:val="10"/>
      <w:sz w:val="32"/>
      <w:szCs w:val="32"/>
    </w:rPr>
  </w:style>
  <w:style w:type="character" w:customStyle="1" w:styleId="FontStyle28">
    <w:name w:val="Font Style28"/>
    <w:basedOn w:val="a0"/>
    <w:uiPriority w:val="99"/>
    <w:rsid w:val="00C07916"/>
    <w:rPr>
      <w:rFonts w:ascii="Century Schoolbook" w:hAnsi="Century Schoolbook" w:cs="Century Schoolbook"/>
      <w:b/>
      <w:bCs/>
      <w:sz w:val="28"/>
      <w:szCs w:val="28"/>
    </w:rPr>
  </w:style>
  <w:style w:type="character" w:customStyle="1" w:styleId="FontStyle29">
    <w:name w:val="Font Style29"/>
    <w:basedOn w:val="a0"/>
    <w:uiPriority w:val="99"/>
    <w:rsid w:val="00C07916"/>
    <w:rPr>
      <w:rFonts w:ascii="Century Schoolbook" w:hAnsi="Century Schoolbook" w:cs="Century Schoolbook"/>
      <w:b/>
      <w:bCs/>
      <w:i/>
      <w:iCs/>
      <w:sz w:val="28"/>
      <w:szCs w:val="28"/>
    </w:rPr>
  </w:style>
  <w:style w:type="paragraph" w:styleId="a5">
    <w:name w:val="List Paragraph"/>
    <w:basedOn w:val="a"/>
    <w:uiPriority w:val="34"/>
    <w:qFormat/>
    <w:rsid w:val="00F40070"/>
    <w:pPr>
      <w:ind w:left="720"/>
      <w:contextualSpacing/>
    </w:pPr>
  </w:style>
  <w:style w:type="table" w:styleId="a6">
    <w:name w:val="Table Grid"/>
    <w:basedOn w:val="a1"/>
    <w:rsid w:val="00F40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F40070"/>
    <w:pPr>
      <w:widowControl w:val="0"/>
      <w:autoSpaceDE w:val="0"/>
      <w:autoSpaceDN w:val="0"/>
      <w:adjustRightInd w:val="0"/>
      <w:spacing w:line="418" w:lineRule="exact"/>
      <w:jc w:val="both"/>
    </w:pPr>
    <w:rPr>
      <w:rFonts w:ascii="Segoe UI" w:eastAsiaTheme="minorEastAsia" w:hAnsi="Segoe UI" w:cs="Segoe UI"/>
    </w:rPr>
  </w:style>
  <w:style w:type="paragraph" w:customStyle="1" w:styleId="Style8">
    <w:name w:val="Style8"/>
    <w:basedOn w:val="a"/>
    <w:uiPriority w:val="99"/>
    <w:rsid w:val="00F40070"/>
    <w:pPr>
      <w:widowControl w:val="0"/>
      <w:autoSpaceDE w:val="0"/>
      <w:autoSpaceDN w:val="0"/>
      <w:adjustRightInd w:val="0"/>
      <w:spacing w:line="418" w:lineRule="exact"/>
    </w:pPr>
    <w:rPr>
      <w:rFonts w:ascii="Segoe UI" w:eastAsiaTheme="minorEastAsia" w:hAnsi="Segoe UI" w:cs="Segoe UI"/>
    </w:rPr>
  </w:style>
  <w:style w:type="character" w:customStyle="1" w:styleId="FontStyle26">
    <w:name w:val="Font Style26"/>
    <w:basedOn w:val="a0"/>
    <w:uiPriority w:val="99"/>
    <w:rsid w:val="00F40070"/>
    <w:rPr>
      <w:rFonts w:ascii="Franklin Gothic Demi Cond" w:hAnsi="Franklin Gothic Demi Cond" w:cs="Franklin Gothic Demi Cond"/>
      <w:spacing w:val="10"/>
      <w:sz w:val="32"/>
      <w:szCs w:val="32"/>
    </w:rPr>
  </w:style>
  <w:style w:type="paragraph" w:customStyle="1" w:styleId="a7">
    <w:name w:val="Стиль"/>
    <w:rsid w:val="00DD35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
    <w:name w:val="Font Style18"/>
    <w:basedOn w:val="a0"/>
    <w:rsid w:val="00DD35DE"/>
    <w:rPr>
      <w:rFonts w:ascii="Century Schoolbook" w:hAnsi="Century Schoolbook" w:cs="Century Schoolbook"/>
      <w:i/>
      <w:iCs/>
      <w:sz w:val="24"/>
      <w:szCs w:val="24"/>
    </w:rPr>
  </w:style>
  <w:style w:type="paragraph" w:styleId="a8">
    <w:name w:val="No Spacing"/>
    <w:uiPriority w:val="1"/>
    <w:qFormat/>
    <w:rsid w:val="00606ABB"/>
    <w:pPr>
      <w:spacing w:after="0" w:line="240" w:lineRule="auto"/>
    </w:pPr>
    <w:rPr>
      <w:rFonts w:eastAsiaTheme="minorEastAsia"/>
      <w:lang w:eastAsia="ru-RU"/>
    </w:rPr>
  </w:style>
  <w:style w:type="character" w:customStyle="1" w:styleId="10">
    <w:name w:val="Заголовок 1 Знак"/>
    <w:basedOn w:val="a0"/>
    <w:link w:val="1"/>
    <w:uiPriority w:val="9"/>
    <w:rsid w:val="00606ABB"/>
    <w:rPr>
      <w:rFonts w:asciiTheme="majorHAnsi" w:eastAsiaTheme="majorEastAsia" w:hAnsiTheme="majorHAnsi" w:cstheme="majorBidi"/>
      <w:b/>
      <w:bCs/>
      <w:color w:val="365F91" w:themeColor="accent1" w:themeShade="BF"/>
      <w:sz w:val="28"/>
      <w:szCs w:val="28"/>
      <w:lang w:eastAsia="ru-RU"/>
    </w:rPr>
  </w:style>
  <w:style w:type="character" w:customStyle="1" w:styleId="FontStyle33">
    <w:name w:val="Font Style33"/>
    <w:basedOn w:val="a0"/>
    <w:uiPriority w:val="99"/>
    <w:rsid w:val="00606ABB"/>
    <w:rPr>
      <w:rFonts w:ascii="Times New Roman" w:hAnsi="Times New Roman" w:cs="Times New Roman"/>
      <w:i/>
      <w:iCs/>
      <w:sz w:val="22"/>
      <w:szCs w:val="22"/>
    </w:rPr>
  </w:style>
  <w:style w:type="character" w:customStyle="1" w:styleId="FontStyle31">
    <w:name w:val="Font Style31"/>
    <w:basedOn w:val="a0"/>
    <w:uiPriority w:val="99"/>
    <w:rsid w:val="00606ABB"/>
    <w:rPr>
      <w:rFonts w:ascii="Times New Roman" w:hAnsi="Times New Roman" w:cs="Times New Roman"/>
      <w:sz w:val="22"/>
      <w:szCs w:val="22"/>
    </w:rPr>
  </w:style>
  <w:style w:type="paragraph" w:styleId="2">
    <w:name w:val="Body Text 2"/>
    <w:basedOn w:val="a"/>
    <w:link w:val="20"/>
    <w:uiPriority w:val="99"/>
    <w:unhideWhenUsed/>
    <w:rsid w:val="00D212F8"/>
    <w:pPr>
      <w:spacing w:after="120" w:line="480" w:lineRule="auto"/>
    </w:pPr>
  </w:style>
  <w:style w:type="character" w:customStyle="1" w:styleId="20">
    <w:name w:val="Основной текст 2 Знак"/>
    <w:basedOn w:val="a0"/>
    <w:link w:val="2"/>
    <w:uiPriority w:val="99"/>
    <w:rsid w:val="00D212F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42478"/>
    <w:rPr>
      <w:rFonts w:ascii="Segoe UI" w:hAnsi="Segoe UI" w:cs="Segoe UI"/>
      <w:sz w:val="18"/>
      <w:szCs w:val="18"/>
    </w:rPr>
  </w:style>
  <w:style w:type="character" w:customStyle="1" w:styleId="aa">
    <w:name w:val="Текст выноски Знак"/>
    <w:basedOn w:val="a0"/>
    <w:link w:val="a9"/>
    <w:uiPriority w:val="99"/>
    <w:semiHidden/>
    <w:rsid w:val="00D42478"/>
    <w:rPr>
      <w:rFonts w:ascii="Segoe UI" w:eastAsia="Times New Roman" w:hAnsi="Segoe UI" w:cs="Segoe UI"/>
      <w:sz w:val="18"/>
      <w:szCs w:val="18"/>
      <w:lang w:eastAsia="ru-RU"/>
    </w:rPr>
  </w:style>
  <w:style w:type="paragraph" w:customStyle="1" w:styleId="ab">
    <w:name w:val="Базовый"/>
    <w:rsid w:val="00CE4228"/>
    <w:pPr>
      <w:tabs>
        <w:tab w:val="left" w:pos="708"/>
      </w:tabs>
      <w:suppressAutoHyphens/>
    </w:pPr>
    <w:rPr>
      <w:rFonts w:ascii="Calibri" w:eastAsia="Calibri" w:hAnsi="Calibri" w:cs="Times New Roman"/>
      <w:color w:val="00000A"/>
    </w:rPr>
  </w:style>
  <w:style w:type="character" w:customStyle="1" w:styleId="WW8Num1z0">
    <w:name w:val="WW8Num1z0"/>
    <w:rsid w:val="0021411A"/>
    <w:rPr>
      <w:rFonts w:ascii="Symbol" w:hAnsi="Symbol" w:cs="Symbol"/>
      <w:b w:val="0"/>
      <w:bCs w:val="0"/>
      <w:i w:val="0"/>
      <w:iCs w:val="0"/>
      <w:caps w:val="0"/>
      <w:smallCaps w:val="0"/>
      <w:strike w:val="0"/>
      <w:dstrike w:val="0"/>
      <w:color w:val="000000"/>
      <w:spacing w:val="9"/>
      <w:w w:val="100"/>
      <w:position w:val="0"/>
      <w:sz w:val="26"/>
      <w:szCs w:val="26"/>
      <w:u w:val="none"/>
      <w:vertAlign w:val="baseline"/>
    </w:rPr>
  </w:style>
  <w:style w:type="character" w:customStyle="1" w:styleId="WW8Num1z1">
    <w:name w:val="WW8Num1z1"/>
    <w:rsid w:val="0021411A"/>
    <w:rPr>
      <w:rFonts w:ascii="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style>
  <w:style w:type="character" w:customStyle="1" w:styleId="WW8Num2z0">
    <w:name w:val="WW8Num2z0"/>
    <w:rsid w:val="0021411A"/>
    <w:rPr>
      <w:rFonts w:ascii="Century Schoolbook" w:hAnsi="Century Schoolbook" w:cs="Century Schoolbook"/>
      <w:b w:val="0"/>
      <w:bCs w:val="0"/>
      <w:i/>
      <w:iCs/>
      <w:caps w:val="0"/>
      <w:smallCaps w:val="0"/>
      <w:strike w:val="0"/>
      <w:dstrike w:val="0"/>
      <w:color w:val="000000"/>
      <w:spacing w:val="8"/>
      <w:w w:val="100"/>
      <w:position w:val="0"/>
      <w:sz w:val="26"/>
      <w:szCs w:val="26"/>
      <w:u w:val="none"/>
      <w:vertAlign w:val="baseline"/>
    </w:rPr>
  </w:style>
  <w:style w:type="character" w:customStyle="1" w:styleId="WW8Num3z0">
    <w:name w:val="WW8Num3z0"/>
    <w:rsid w:val="0021411A"/>
    <w:rPr>
      <w:rFonts w:ascii="Symbol" w:hAnsi="Symbol" w:cs="OpenSymbol"/>
    </w:rPr>
  </w:style>
  <w:style w:type="character" w:customStyle="1" w:styleId="WW8Num3z1">
    <w:name w:val="WW8Num3z1"/>
    <w:rsid w:val="0021411A"/>
    <w:rPr>
      <w:rFonts w:ascii="OpenSymbol" w:hAnsi="OpenSymbol" w:cs="OpenSymbol"/>
    </w:rPr>
  </w:style>
  <w:style w:type="character" w:customStyle="1" w:styleId="WW8Num4z0">
    <w:name w:val="WW8Num4z0"/>
    <w:rsid w:val="0021411A"/>
    <w:rPr>
      <w:rFonts w:ascii="Symbol" w:hAnsi="Symbol" w:cs="OpenSymbol"/>
    </w:rPr>
  </w:style>
  <w:style w:type="character" w:customStyle="1" w:styleId="WW8Num5z0">
    <w:name w:val="WW8Num5z0"/>
    <w:rsid w:val="0021411A"/>
    <w:rPr>
      <w:rFonts w:ascii="Symbol" w:hAnsi="Symbol" w:cs="OpenSymbol"/>
    </w:rPr>
  </w:style>
  <w:style w:type="character" w:customStyle="1" w:styleId="WW8Num6z0">
    <w:name w:val="WW8Num6z0"/>
    <w:rsid w:val="0021411A"/>
    <w:rPr>
      <w:rFonts w:ascii="Symbol" w:hAnsi="Symbol" w:cs="OpenSymbol"/>
    </w:rPr>
  </w:style>
  <w:style w:type="character" w:customStyle="1" w:styleId="WW8Num6z1">
    <w:name w:val="WW8Num6z1"/>
    <w:rsid w:val="0021411A"/>
    <w:rPr>
      <w:rFonts w:ascii="OpenSymbol" w:hAnsi="OpenSymbol" w:cs="OpenSymbol"/>
    </w:rPr>
  </w:style>
  <w:style w:type="character" w:customStyle="1" w:styleId="WW8Num7z0">
    <w:name w:val="WW8Num7z0"/>
    <w:rsid w:val="0021411A"/>
    <w:rPr>
      <w:rFonts w:ascii="Symbol" w:hAnsi="Symbol" w:cs="OpenSymbol"/>
    </w:rPr>
  </w:style>
  <w:style w:type="character" w:customStyle="1" w:styleId="WW8Num7z1">
    <w:name w:val="WW8Num7z1"/>
    <w:rsid w:val="0021411A"/>
    <w:rPr>
      <w:rFonts w:ascii="OpenSymbol" w:hAnsi="OpenSymbol" w:cs="OpenSymbol"/>
    </w:rPr>
  </w:style>
  <w:style w:type="character" w:customStyle="1" w:styleId="WW8Num8z0">
    <w:name w:val="WW8Num8z0"/>
    <w:rsid w:val="0021411A"/>
    <w:rPr>
      <w:rFonts w:ascii="Symbol" w:hAnsi="Symbol" w:cs="OpenSymbol"/>
    </w:rPr>
  </w:style>
  <w:style w:type="character" w:customStyle="1" w:styleId="WW8Num8z1">
    <w:name w:val="WW8Num8z1"/>
    <w:rsid w:val="0021411A"/>
    <w:rPr>
      <w:rFonts w:ascii="OpenSymbol" w:hAnsi="OpenSymbol" w:cs="OpenSymbol"/>
    </w:rPr>
  </w:style>
  <w:style w:type="character" w:customStyle="1" w:styleId="WW8Num9z0">
    <w:name w:val="WW8Num9z0"/>
    <w:rsid w:val="0021411A"/>
    <w:rPr>
      <w:rFonts w:ascii="Symbol" w:hAnsi="Symbol" w:cs="OpenSymbol"/>
    </w:rPr>
  </w:style>
  <w:style w:type="character" w:customStyle="1" w:styleId="WW8Num9z1">
    <w:name w:val="WW8Num9z1"/>
    <w:rsid w:val="0021411A"/>
    <w:rPr>
      <w:rFonts w:ascii="OpenSymbol" w:hAnsi="OpenSymbol" w:cs="OpenSymbol"/>
    </w:rPr>
  </w:style>
  <w:style w:type="character" w:customStyle="1" w:styleId="WW8Num10z0">
    <w:name w:val="WW8Num10z0"/>
    <w:rsid w:val="0021411A"/>
    <w:rPr>
      <w:rFonts w:ascii="Symbol" w:hAnsi="Symbol" w:cs="OpenSymbol"/>
    </w:rPr>
  </w:style>
  <w:style w:type="character" w:customStyle="1" w:styleId="WW8Num10z1">
    <w:name w:val="WW8Num10z1"/>
    <w:rsid w:val="0021411A"/>
    <w:rPr>
      <w:rFonts w:ascii="OpenSymbol" w:hAnsi="OpenSymbol" w:cs="OpenSymbol"/>
    </w:rPr>
  </w:style>
  <w:style w:type="character" w:customStyle="1" w:styleId="WW8Num11z0">
    <w:name w:val="WW8Num11z0"/>
    <w:rsid w:val="0021411A"/>
    <w:rPr>
      <w:rFonts w:ascii="Symbol" w:hAnsi="Symbol" w:cs="OpenSymbol"/>
    </w:rPr>
  </w:style>
  <w:style w:type="character" w:customStyle="1" w:styleId="WW8Num11z1">
    <w:name w:val="WW8Num11z1"/>
    <w:rsid w:val="0021411A"/>
    <w:rPr>
      <w:rFonts w:ascii="OpenSymbol" w:hAnsi="OpenSymbol" w:cs="OpenSymbol"/>
    </w:rPr>
  </w:style>
  <w:style w:type="character" w:customStyle="1" w:styleId="WW8Num12z0">
    <w:name w:val="WW8Num12z0"/>
    <w:rsid w:val="0021411A"/>
    <w:rPr>
      <w:rFonts w:ascii="Symbol" w:hAnsi="Symbol" w:cs="OpenSymbol"/>
    </w:rPr>
  </w:style>
  <w:style w:type="character" w:customStyle="1" w:styleId="WW8Num13z0">
    <w:name w:val="WW8Num13z0"/>
    <w:rsid w:val="0021411A"/>
    <w:rPr>
      <w:rFonts w:ascii="Symbol" w:hAnsi="Symbol" w:cs="OpenSymbol"/>
    </w:rPr>
  </w:style>
  <w:style w:type="character" w:customStyle="1" w:styleId="WW8Num13z1">
    <w:name w:val="WW8Num13z1"/>
    <w:rsid w:val="0021411A"/>
    <w:rPr>
      <w:rFonts w:ascii="OpenSymbol" w:hAnsi="OpenSymbol" w:cs="OpenSymbol"/>
    </w:rPr>
  </w:style>
  <w:style w:type="character" w:customStyle="1" w:styleId="WW8Num14z0">
    <w:name w:val="WW8Num14z0"/>
    <w:rsid w:val="0021411A"/>
    <w:rPr>
      <w:rFonts w:ascii="Symbol" w:hAnsi="Symbol" w:cs="OpenSymbol"/>
    </w:rPr>
  </w:style>
  <w:style w:type="character" w:customStyle="1" w:styleId="WW8Num14z1">
    <w:name w:val="WW8Num14z1"/>
    <w:rsid w:val="0021411A"/>
    <w:rPr>
      <w:rFonts w:ascii="OpenSymbol" w:hAnsi="OpenSymbol" w:cs="OpenSymbol"/>
    </w:rPr>
  </w:style>
  <w:style w:type="character" w:customStyle="1" w:styleId="WW8Num15z0">
    <w:name w:val="WW8Num15z0"/>
    <w:rsid w:val="0021411A"/>
    <w:rPr>
      <w:rFonts w:ascii="Symbol" w:hAnsi="Symbol" w:cs="OpenSymbol"/>
    </w:rPr>
  </w:style>
  <w:style w:type="character" w:customStyle="1" w:styleId="WW8Num15z1">
    <w:name w:val="WW8Num15z1"/>
    <w:rsid w:val="0021411A"/>
    <w:rPr>
      <w:rFonts w:ascii="OpenSymbol" w:hAnsi="OpenSymbol" w:cs="OpenSymbol"/>
    </w:rPr>
  </w:style>
  <w:style w:type="character" w:customStyle="1" w:styleId="WW8Num16z0">
    <w:name w:val="WW8Num16z0"/>
    <w:rsid w:val="0021411A"/>
    <w:rPr>
      <w:rFonts w:ascii="Symbol" w:hAnsi="Symbol" w:cs="OpenSymbol"/>
    </w:rPr>
  </w:style>
  <w:style w:type="character" w:customStyle="1" w:styleId="WW8Num16z1">
    <w:name w:val="WW8Num16z1"/>
    <w:rsid w:val="0021411A"/>
    <w:rPr>
      <w:rFonts w:ascii="OpenSymbol" w:hAnsi="OpenSymbol" w:cs="OpenSymbol"/>
    </w:rPr>
  </w:style>
  <w:style w:type="character" w:customStyle="1" w:styleId="WW8Num17z0">
    <w:name w:val="WW8Num17z0"/>
    <w:rsid w:val="0021411A"/>
    <w:rPr>
      <w:rFonts w:ascii="Symbol" w:hAnsi="Symbol" w:cs="OpenSymbol"/>
    </w:rPr>
  </w:style>
  <w:style w:type="character" w:customStyle="1" w:styleId="WW8Num17z1">
    <w:name w:val="WW8Num17z1"/>
    <w:rsid w:val="0021411A"/>
    <w:rPr>
      <w:rFonts w:ascii="OpenSymbol" w:hAnsi="OpenSymbol" w:cs="OpenSymbol"/>
    </w:rPr>
  </w:style>
  <w:style w:type="character" w:customStyle="1" w:styleId="WW8Num18z0">
    <w:name w:val="WW8Num18z0"/>
    <w:rsid w:val="0021411A"/>
    <w:rPr>
      <w:rFonts w:ascii="Symbol" w:hAnsi="Symbol" w:cs="OpenSymbol"/>
    </w:rPr>
  </w:style>
  <w:style w:type="character" w:customStyle="1" w:styleId="WW8Num18z1">
    <w:name w:val="WW8Num18z1"/>
    <w:rsid w:val="0021411A"/>
    <w:rPr>
      <w:rFonts w:ascii="OpenSymbol" w:hAnsi="OpenSymbol" w:cs="OpenSymbol"/>
    </w:rPr>
  </w:style>
  <w:style w:type="character" w:customStyle="1" w:styleId="WW8Num19z0">
    <w:name w:val="WW8Num19z0"/>
    <w:rsid w:val="0021411A"/>
    <w:rPr>
      <w:rFonts w:ascii="Symbol" w:hAnsi="Symbol" w:cs="OpenSymbol"/>
    </w:rPr>
  </w:style>
  <w:style w:type="character" w:customStyle="1" w:styleId="WW8Num19z1">
    <w:name w:val="WW8Num19z1"/>
    <w:rsid w:val="0021411A"/>
    <w:rPr>
      <w:rFonts w:ascii="OpenSymbol" w:hAnsi="OpenSymbol" w:cs="OpenSymbol"/>
    </w:rPr>
  </w:style>
  <w:style w:type="character" w:customStyle="1" w:styleId="WW8Num20z0">
    <w:name w:val="WW8Num20z0"/>
    <w:rsid w:val="0021411A"/>
    <w:rPr>
      <w:rFonts w:ascii="Symbol" w:hAnsi="Symbol" w:cs="OpenSymbol"/>
    </w:rPr>
  </w:style>
  <w:style w:type="character" w:customStyle="1" w:styleId="WW8Num20z1">
    <w:name w:val="WW8Num20z1"/>
    <w:rsid w:val="0021411A"/>
    <w:rPr>
      <w:rFonts w:ascii="OpenSymbol" w:hAnsi="OpenSymbol" w:cs="OpenSymbol"/>
    </w:rPr>
  </w:style>
  <w:style w:type="character" w:customStyle="1" w:styleId="WW8Num21z0">
    <w:name w:val="WW8Num21z0"/>
    <w:rsid w:val="0021411A"/>
    <w:rPr>
      <w:rFonts w:ascii="Symbol" w:hAnsi="Symbol" w:cs="OpenSymbol"/>
    </w:rPr>
  </w:style>
  <w:style w:type="character" w:customStyle="1" w:styleId="WW8Num22z0">
    <w:name w:val="WW8Num22z0"/>
    <w:rsid w:val="0021411A"/>
    <w:rPr>
      <w:rFonts w:ascii="Symbol" w:hAnsi="Symbol" w:cs="OpenSymbol"/>
    </w:rPr>
  </w:style>
  <w:style w:type="character" w:customStyle="1" w:styleId="WW8Num22z1">
    <w:name w:val="WW8Num22z1"/>
    <w:rsid w:val="0021411A"/>
    <w:rPr>
      <w:rFonts w:ascii="OpenSymbol" w:hAnsi="OpenSymbol" w:cs="OpenSymbol"/>
    </w:rPr>
  </w:style>
  <w:style w:type="character" w:customStyle="1" w:styleId="WW8Num23z0">
    <w:name w:val="WW8Num23z0"/>
    <w:rsid w:val="0021411A"/>
    <w:rPr>
      <w:rFonts w:ascii="Symbol" w:hAnsi="Symbol" w:cs="OpenSymbol"/>
    </w:rPr>
  </w:style>
  <w:style w:type="character" w:customStyle="1" w:styleId="WW8Num24z0">
    <w:name w:val="WW8Num24z0"/>
    <w:rsid w:val="0021411A"/>
    <w:rPr>
      <w:rFonts w:ascii="Symbol" w:hAnsi="Symbol" w:cs="OpenSymbol"/>
    </w:rPr>
  </w:style>
  <w:style w:type="character" w:customStyle="1" w:styleId="WW8Num24z1">
    <w:name w:val="WW8Num24z1"/>
    <w:rsid w:val="0021411A"/>
    <w:rPr>
      <w:rFonts w:ascii="OpenSymbol" w:hAnsi="OpenSymbol" w:cs="OpenSymbol"/>
    </w:rPr>
  </w:style>
  <w:style w:type="character" w:customStyle="1" w:styleId="WW8Num25z0">
    <w:name w:val="WW8Num25z0"/>
    <w:rsid w:val="0021411A"/>
    <w:rPr>
      <w:rFonts w:ascii="Symbol" w:hAnsi="Symbol" w:cs="OpenSymbol"/>
    </w:rPr>
  </w:style>
  <w:style w:type="character" w:customStyle="1" w:styleId="WW8Num25z1">
    <w:name w:val="WW8Num25z1"/>
    <w:rsid w:val="0021411A"/>
    <w:rPr>
      <w:rFonts w:ascii="OpenSymbol" w:hAnsi="OpenSymbol" w:cs="OpenSymbol"/>
    </w:rPr>
  </w:style>
  <w:style w:type="character" w:customStyle="1" w:styleId="WW8Num26z0">
    <w:name w:val="WW8Num26z0"/>
    <w:rsid w:val="0021411A"/>
    <w:rPr>
      <w:rFonts w:ascii="Symbol" w:hAnsi="Symbol" w:cs="OpenSymbol"/>
    </w:rPr>
  </w:style>
  <w:style w:type="character" w:customStyle="1" w:styleId="WW8Num26z1">
    <w:name w:val="WW8Num26z1"/>
    <w:rsid w:val="0021411A"/>
    <w:rPr>
      <w:rFonts w:ascii="OpenSymbol" w:hAnsi="OpenSymbol" w:cs="OpenSymbol"/>
    </w:rPr>
  </w:style>
  <w:style w:type="character" w:customStyle="1" w:styleId="WW8Num27z0">
    <w:name w:val="WW8Num27z0"/>
    <w:rsid w:val="0021411A"/>
    <w:rPr>
      <w:rFonts w:ascii="Symbol" w:hAnsi="Symbol" w:cs="OpenSymbol"/>
    </w:rPr>
  </w:style>
  <w:style w:type="character" w:customStyle="1" w:styleId="WW8Num27z1">
    <w:name w:val="WW8Num27z1"/>
    <w:rsid w:val="0021411A"/>
    <w:rPr>
      <w:rFonts w:ascii="OpenSymbol" w:hAnsi="OpenSymbol" w:cs="OpenSymbol"/>
    </w:rPr>
  </w:style>
  <w:style w:type="character" w:customStyle="1" w:styleId="WW8Num28z0">
    <w:name w:val="WW8Num28z0"/>
    <w:rsid w:val="0021411A"/>
    <w:rPr>
      <w:rFonts w:ascii="Symbol" w:hAnsi="Symbol" w:cs="OpenSymbol"/>
    </w:rPr>
  </w:style>
  <w:style w:type="character" w:customStyle="1" w:styleId="WW8Num28z1">
    <w:name w:val="WW8Num28z1"/>
    <w:rsid w:val="0021411A"/>
    <w:rPr>
      <w:rFonts w:ascii="OpenSymbol" w:hAnsi="OpenSymbol" w:cs="OpenSymbol"/>
    </w:rPr>
  </w:style>
  <w:style w:type="character" w:customStyle="1" w:styleId="WW8Num29z0">
    <w:name w:val="WW8Num29z0"/>
    <w:rsid w:val="0021411A"/>
    <w:rPr>
      <w:rFonts w:ascii="Symbol" w:hAnsi="Symbol" w:cs="OpenSymbol"/>
    </w:rPr>
  </w:style>
  <w:style w:type="character" w:customStyle="1" w:styleId="WW8Num30z0">
    <w:name w:val="WW8Num30z0"/>
    <w:rsid w:val="0021411A"/>
    <w:rPr>
      <w:rFonts w:ascii="Symbol" w:hAnsi="Symbol" w:cs="OpenSymbol"/>
    </w:rPr>
  </w:style>
  <w:style w:type="character" w:customStyle="1" w:styleId="WW8Num31z0">
    <w:name w:val="WW8Num31z0"/>
    <w:rsid w:val="0021411A"/>
    <w:rPr>
      <w:rFonts w:ascii="Symbol" w:hAnsi="Symbol" w:cs="OpenSymbol"/>
    </w:rPr>
  </w:style>
  <w:style w:type="character" w:customStyle="1" w:styleId="WW8Num31z1">
    <w:name w:val="WW8Num31z1"/>
    <w:rsid w:val="0021411A"/>
    <w:rPr>
      <w:rFonts w:ascii="OpenSymbol" w:hAnsi="OpenSymbol" w:cs="OpenSymbol"/>
    </w:rPr>
  </w:style>
  <w:style w:type="character" w:customStyle="1" w:styleId="WW8Num32z0">
    <w:name w:val="WW8Num32z0"/>
    <w:rsid w:val="0021411A"/>
    <w:rPr>
      <w:rFonts w:ascii="Symbol" w:hAnsi="Symbol" w:cs="OpenSymbol"/>
    </w:rPr>
  </w:style>
  <w:style w:type="character" w:customStyle="1" w:styleId="WW8Num32z1">
    <w:name w:val="WW8Num32z1"/>
    <w:rsid w:val="0021411A"/>
    <w:rPr>
      <w:rFonts w:ascii="OpenSymbol" w:hAnsi="OpenSymbol" w:cs="OpenSymbol"/>
    </w:rPr>
  </w:style>
  <w:style w:type="character" w:customStyle="1" w:styleId="11">
    <w:name w:val="Основной шрифт абзаца1"/>
    <w:rsid w:val="0021411A"/>
  </w:style>
  <w:style w:type="character" w:customStyle="1" w:styleId="14">
    <w:name w:val="Основной текст (14)_"/>
    <w:basedOn w:val="11"/>
    <w:rsid w:val="0021411A"/>
    <w:rPr>
      <w:rFonts w:ascii="Century Schoolbook" w:eastAsia="Century Schoolbook" w:hAnsi="Century Schoolbook" w:cs="Century Schoolbook"/>
      <w:spacing w:val="9"/>
      <w:sz w:val="26"/>
      <w:szCs w:val="26"/>
      <w:u w:val="none"/>
    </w:rPr>
  </w:style>
  <w:style w:type="character" w:customStyle="1" w:styleId="140">
    <w:name w:val="Основной текст (14) + Курсив"/>
    <w:basedOn w:val="14"/>
    <w:rsid w:val="0021411A"/>
    <w:rPr>
      <w:rFonts w:ascii="Century Schoolbook" w:eastAsia="Century Schoolbook" w:hAnsi="Century Schoolbook" w:cs="Century Schoolbook"/>
      <w:i/>
      <w:iCs/>
      <w:spacing w:val="8"/>
      <w:sz w:val="26"/>
      <w:szCs w:val="26"/>
      <w:u w:val="none"/>
    </w:rPr>
  </w:style>
  <w:style w:type="character" w:customStyle="1" w:styleId="RTFNum191">
    <w:name w:val="RTF_Num 19 1"/>
    <w:rsid w:val="0021411A"/>
    <w:rPr>
      <w:rFonts w:ascii="Symbol" w:eastAsia="Symbol" w:hAnsi="Symbol" w:cs="Symbol"/>
      <w:b w:val="0"/>
      <w:bCs w:val="0"/>
      <w:i w:val="0"/>
      <w:iCs w:val="0"/>
      <w:caps w:val="0"/>
      <w:smallCaps w:val="0"/>
      <w:strike w:val="0"/>
      <w:dstrike w:val="0"/>
      <w:color w:val="000000"/>
      <w:spacing w:val="9"/>
      <w:w w:val="100"/>
      <w:position w:val="0"/>
      <w:sz w:val="26"/>
      <w:szCs w:val="26"/>
      <w:u w:val="none"/>
      <w:vertAlign w:val="baseline"/>
    </w:rPr>
  </w:style>
  <w:style w:type="character" w:customStyle="1" w:styleId="RTFNum192">
    <w:name w:val="RTF_Num 19 2"/>
    <w:rsid w:val="0021411A"/>
    <w:rPr>
      <w:rFonts w:ascii="Century Schoolbook" w:eastAsia="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style>
  <w:style w:type="character" w:customStyle="1" w:styleId="RTFNum193">
    <w:name w:val="RTF_Num 19 3"/>
    <w:rsid w:val="0021411A"/>
    <w:rPr>
      <w:rFonts w:ascii="Century Schoolbook" w:eastAsia="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style>
  <w:style w:type="character" w:customStyle="1" w:styleId="RTFNum194">
    <w:name w:val="RTF_Num 19 4"/>
    <w:rsid w:val="0021411A"/>
    <w:rPr>
      <w:rFonts w:ascii="Century Schoolbook" w:eastAsia="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style>
  <w:style w:type="character" w:customStyle="1" w:styleId="RTFNum195">
    <w:name w:val="RTF_Num 19 5"/>
    <w:rsid w:val="0021411A"/>
    <w:rPr>
      <w:rFonts w:ascii="Century Schoolbook" w:eastAsia="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style>
  <w:style w:type="character" w:customStyle="1" w:styleId="RTFNum196">
    <w:name w:val="RTF_Num 19 6"/>
    <w:rsid w:val="0021411A"/>
    <w:rPr>
      <w:rFonts w:ascii="Century Schoolbook" w:eastAsia="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style>
  <w:style w:type="character" w:customStyle="1" w:styleId="RTFNum197">
    <w:name w:val="RTF_Num 19 7"/>
    <w:rsid w:val="0021411A"/>
    <w:rPr>
      <w:rFonts w:ascii="Century Schoolbook" w:eastAsia="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style>
  <w:style w:type="character" w:customStyle="1" w:styleId="RTFNum198">
    <w:name w:val="RTF_Num 19 8"/>
    <w:rsid w:val="0021411A"/>
    <w:rPr>
      <w:rFonts w:ascii="Century Schoolbook" w:eastAsia="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style>
  <w:style w:type="character" w:customStyle="1" w:styleId="RTFNum199">
    <w:name w:val="RTF_Num 19 9"/>
    <w:rsid w:val="0021411A"/>
    <w:rPr>
      <w:rFonts w:ascii="Century Schoolbook" w:eastAsia="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style>
  <w:style w:type="character" w:customStyle="1" w:styleId="RTFNum181">
    <w:name w:val="RTF_Num 18 1"/>
    <w:rsid w:val="0021411A"/>
    <w:rPr>
      <w:rFonts w:ascii="Symbol" w:eastAsia="Symbol" w:hAnsi="Symbol" w:cs="Symbol"/>
      <w:b w:val="0"/>
      <w:bCs w:val="0"/>
      <w:i w:val="0"/>
      <w:iCs w:val="0"/>
      <w:caps w:val="0"/>
      <w:smallCaps w:val="0"/>
      <w:strike w:val="0"/>
      <w:dstrike w:val="0"/>
      <w:color w:val="000000"/>
      <w:spacing w:val="9"/>
      <w:w w:val="100"/>
      <w:position w:val="0"/>
      <w:sz w:val="26"/>
      <w:szCs w:val="26"/>
      <w:u w:val="none"/>
      <w:vertAlign w:val="baseline"/>
    </w:rPr>
  </w:style>
  <w:style w:type="character" w:customStyle="1" w:styleId="RTFNum182">
    <w:name w:val="RTF_Num 18 2"/>
    <w:rsid w:val="0021411A"/>
    <w:rPr>
      <w:rFonts w:ascii="Century Schoolbook" w:eastAsia="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style>
  <w:style w:type="character" w:customStyle="1" w:styleId="RTFNum183">
    <w:name w:val="RTF_Num 18 3"/>
    <w:rsid w:val="0021411A"/>
    <w:rPr>
      <w:rFonts w:ascii="Century Schoolbook" w:eastAsia="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style>
  <w:style w:type="character" w:customStyle="1" w:styleId="RTFNum184">
    <w:name w:val="RTF_Num 18 4"/>
    <w:rsid w:val="0021411A"/>
    <w:rPr>
      <w:rFonts w:ascii="Century Schoolbook" w:eastAsia="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style>
  <w:style w:type="character" w:customStyle="1" w:styleId="RTFNum185">
    <w:name w:val="RTF_Num 18 5"/>
    <w:rsid w:val="0021411A"/>
    <w:rPr>
      <w:rFonts w:ascii="Century Schoolbook" w:eastAsia="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style>
  <w:style w:type="character" w:customStyle="1" w:styleId="RTFNum186">
    <w:name w:val="RTF_Num 18 6"/>
    <w:rsid w:val="0021411A"/>
    <w:rPr>
      <w:rFonts w:ascii="Century Schoolbook" w:eastAsia="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style>
  <w:style w:type="character" w:customStyle="1" w:styleId="RTFNum187">
    <w:name w:val="RTF_Num 18 7"/>
    <w:rsid w:val="0021411A"/>
    <w:rPr>
      <w:rFonts w:ascii="Century Schoolbook" w:eastAsia="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style>
  <w:style w:type="character" w:customStyle="1" w:styleId="RTFNum188">
    <w:name w:val="RTF_Num 18 8"/>
    <w:rsid w:val="0021411A"/>
    <w:rPr>
      <w:rFonts w:ascii="Century Schoolbook" w:eastAsia="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style>
  <w:style w:type="character" w:customStyle="1" w:styleId="RTFNum189">
    <w:name w:val="RTF_Num 18 9"/>
    <w:rsid w:val="0021411A"/>
    <w:rPr>
      <w:rFonts w:ascii="Century Schoolbook" w:eastAsia="Century Schoolbook" w:hAnsi="Century Schoolbook" w:cs="Century Schoolbook"/>
      <w:b w:val="0"/>
      <w:bCs w:val="0"/>
      <w:i w:val="0"/>
      <w:iCs w:val="0"/>
      <w:caps w:val="0"/>
      <w:smallCaps w:val="0"/>
      <w:strike w:val="0"/>
      <w:dstrike w:val="0"/>
      <w:color w:val="000000"/>
      <w:spacing w:val="9"/>
      <w:w w:val="100"/>
      <w:position w:val="0"/>
      <w:sz w:val="26"/>
      <w:szCs w:val="26"/>
      <w:u w:val="none"/>
      <w:vertAlign w:val="baseline"/>
    </w:rPr>
  </w:style>
  <w:style w:type="character" w:customStyle="1" w:styleId="15">
    <w:name w:val="Основной текст (15)_"/>
    <w:basedOn w:val="11"/>
    <w:rsid w:val="0021411A"/>
    <w:rPr>
      <w:rFonts w:ascii="Century Schoolbook" w:eastAsia="Century Schoolbook" w:hAnsi="Century Schoolbook" w:cs="Century Schoolbook"/>
      <w:i/>
      <w:iCs/>
      <w:spacing w:val="8"/>
      <w:sz w:val="26"/>
      <w:szCs w:val="26"/>
      <w:u w:val="none"/>
    </w:rPr>
  </w:style>
  <w:style w:type="character" w:customStyle="1" w:styleId="c2">
    <w:name w:val="c2"/>
    <w:rsid w:val="0021411A"/>
  </w:style>
  <w:style w:type="character" w:customStyle="1" w:styleId="21">
    <w:name w:val="Заголовок №2_"/>
    <w:rsid w:val="0021411A"/>
    <w:rPr>
      <w:rFonts w:ascii="Franklin Gothic Demi Cond" w:hAnsi="Franklin Gothic Demi Cond" w:cs="Franklin Gothic Demi Cond"/>
      <w:spacing w:val="20"/>
      <w:sz w:val="40"/>
      <w:szCs w:val="40"/>
      <w:u w:val="none"/>
    </w:rPr>
  </w:style>
  <w:style w:type="character" w:customStyle="1" w:styleId="RTFNum41">
    <w:name w:val="RTF_Num 4 1"/>
    <w:rsid w:val="0021411A"/>
    <w:rPr>
      <w:rFonts w:ascii="Century Schoolbook" w:eastAsia="Century Schoolbook" w:hAnsi="Century Schoolbook" w:cs="Century Schoolbook"/>
      <w:b w:val="0"/>
      <w:bCs w:val="0"/>
      <w:i/>
      <w:iCs/>
      <w:caps w:val="0"/>
      <w:smallCaps w:val="0"/>
      <w:strike w:val="0"/>
      <w:dstrike w:val="0"/>
      <w:color w:val="000000"/>
      <w:spacing w:val="8"/>
      <w:w w:val="100"/>
      <w:position w:val="0"/>
      <w:sz w:val="26"/>
      <w:szCs w:val="26"/>
      <w:u w:val="none"/>
      <w:vertAlign w:val="baseline"/>
    </w:rPr>
  </w:style>
  <w:style w:type="character" w:customStyle="1" w:styleId="RTFNum42">
    <w:name w:val="RTF_Num 4 2"/>
    <w:rsid w:val="0021411A"/>
    <w:rPr>
      <w:rFonts w:ascii="Century Schoolbook" w:eastAsia="Century Schoolbook" w:hAnsi="Century Schoolbook" w:cs="Century Schoolbook"/>
      <w:b w:val="0"/>
      <w:bCs w:val="0"/>
      <w:i/>
      <w:iCs/>
      <w:caps w:val="0"/>
      <w:smallCaps w:val="0"/>
      <w:strike w:val="0"/>
      <w:dstrike w:val="0"/>
      <w:color w:val="000000"/>
      <w:spacing w:val="8"/>
      <w:w w:val="100"/>
      <w:position w:val="0"/>
      <w:sz w:val="26"/>
      <w:szCs w:val="26"/>
      <w:u w:val="none"/>
      <w:vertAlign w:val="baseline"/>
    </w:rPr>
  </w:style>
  <w:style w:type="character" w:customStyle="1" w:styleId="RTFNum43">
    <w:name w:val="RTF_Num 4 3"/>
    <w:rsid w:val="0021411A"/>
    <w:rPr>
      <w:rFonts w:ascii="Century Schoolbook" w:eastAsia="Century Schoolbook" w:hAnsi="Century Schoolbook" w:cs="Century Schoolbook"/>
      <w:b w:val="0"/>
      <w:bCs w:val="0"/>
      <w:i/>
      <w:iCs/>
      <w:caps w:val="0"/>
      <w:smallCaps w:val="0"/>
      <w:strike w:val="0"/>
      <w:dstrike w:val="0"/>
      <w:color w:val="000000"/>
      <w:spacing w:val="8"/>
      <w:w w:val="100"/>
      <w:position w:val="0"/>
      <w:sz w:val="26"/>
      <w:szCs w:val="26"/>
      <w:u w:val="none"/>
      <w:vertAlign w:val="baseline"/>
    </w:rPr>
  </w:style>
  <w:style w:type="character" w:customStyle="1" w:styleId="RTFNum44">
    <w:name w:val="RTF_Num 4 4"/>
    <w:rsid w:val="0021411A"/>
    <w:rPr>
      <w:rFonts w:ascii="Century Schoolbook" w:eastAsia="Century Schoolbook" w:hAnsi="Century Schoolbook" w:cs="Century Schoolbook"/>
      <w:b w:val="0"/>
      <w:bCs w:val="0"/>
      <w:i/>
      <w:iCs/>
      <w:caps w:val="0"/>
      <w:smallCaps w:val="0"/>
      <w:strike w:val="0"/>
      <w:dstrike w:val="0"/>
      <w:color w:val="000000"/>
      <w:spacing w:val="8"/>
      <w:w w:val="100"/>
      <w:position w:val="0"/>
      <w:sz w:val="26"/>
      <w:szCs w:val="26"/>
      <w:u w:val="none"/>
      <w:vertAlign w:val="baseline"/>
    </w:rPr>
  </w:style>
  <w:style w:type="character" w:customStyle="1" w:styleId="RTFNum45">
    <w:name w:val="RTF_Num 4 5"/>
    <w:rsid w:val="0021411A"/>
    <w:rPr>
      <w:rFonts w:ascii="Century Schoolbook" w:eastAsia="Century Schoolbook" w:hAnsi="Century Schoolbook" w:cs="Century Schoolbook"/>
      <w:b w:val="0"/>
      <w:bCs w:val="0"/>
      <w:i/>
      <w:iCs/>
      <w:caps w:val="0"/>
      <w:smallCaps w:val="0"/>
      <w:strike w:val="0"/>
      <w:dstrike w:val="0"/>
      <w:color w:val="000000"/>
      <w:spacing w:val="8"/>
      <w:w w:val="100"/>
      <w:position w:val="0"/>
      <w:sz w:val="26"/>
      <w:szCs w:val="26"/>
      <w:u w:val="none"/>
      <w:vertAlign w:val="baseline"/>
    </w:rPr>
  </w:style>
  <w:style w:type="character" w:customStyle="1" w:styleId="RTFNum46">
    <w:name w:val="RTF_Num 4 6"/>
    <w:rsid w:val="0021411A"/>
    <w:rPr>
      <w:rFonts w:ascii="Century Schoolbook" w:eastAsia="Century Schoolbook" w:hAnsi="Century Schoolbook" w:cs="Century Schoolbook"/>
      <w:b w:val="0"/>
      <w:bCs w:val="0"/>
      <w:i/>
      <w:iCs/>
      <w:caps w:val="0"/>
      <w:smallCaps w:val="0"/>
      <w:strike w:val="0"/>
      <w:dstrike w:val="0"/>
      <w:color w:val="000000"/>
      <w:spacing w:val="8"/>
      <w:w w:val="100"/>
      <w:position w:val="0"/>
      <w:sz w:val="26"/>
      <w:szCs w:val="26"/>
      <w:u w:val="none"/>
      <w:vertAlign w:val="baseline"/>
    </w:rPr>
  </w:style>
  <w:style w:type="character" w:customStyle="1" w:styleId="RTFNum47">
    <w:name w:val="RTF_Num 4 7"/>
    <w:rsid w:val="0021411A"/>
    <w:rPr>
      <w:rFonts w:ascii="Century Schoolbook" w:eastAsia="Century Schoolbook" w:hAnsi="Century Schoolbook" w:cs="Century Schoolbook"/>
      <w:b w:val="0"/>
      <w:bCs w:val="0"/>
      <w:i/>
      <w:iCs/>
      <w:caps w:val="0"/>
      <w:smallCaps w:val="0"/>
      <w:strike w:val="0"/>
      <w:dstrike w:val="0"/>
      <w:color w:val="000000"/>
      <w:spacing w:val="8"/>
      <w:w w:val="100"/>
      <w:position w:val="0"/>
      <w:sz w:val="26"/>
      <w:szCs w:val="26"/>
      <w:u w:val="none"/>
      <w:vertAlign w:val="baseline"/>
    </w:rPr>
  </w:style>
  <w:style w:type="character" w:customStyle="1" w:styleId="RTFNum48">
    <w:name w:val="RTF_Num 4 8"/>
    <w:rsid w:val="0021411A"/>
    <w:rPr>
      <w:rFonts w:ascii="Century Schoolbook" w:eastAsia="Century Schoolbook" w:hAnsi="Century Schoolbook" w:cs="Century Schoolbook"/>
      <w:b w:val="0"/>
      <w:bCs w:val="0"/>
      <w:i/>
      <w:iCs/>
      <w:caps w:val="0"/>
      <w:smallCaps w:val="0"/>
      <w:strike w:val="0"/>
      <w:dstrike w:val="0"/>
      <w:color w:val="000000"/>
      <w:spacing w:val="8"/>
      <w:w w:val="100"/>
      <w:position w:val="0"/>
      <w:sz w:val="26"/>
      <w:szCs w:val="26"/>
      <w:u w:val="none"/>
      <w:vertAlign w:val="baseline"/>
    </w:rPr>
  </w:style>
  <w:style w:type="character" w:customStyle="1" w:styleId="RTFNum49">
    <w:name w:val="RTF_Num 4 9"/>
    <w:rsid w:val="0021411A"/>
    <w:rPr>
      <w:rFonts w:ascii="Century Schoolbook" w:eastAsia="Century Schoolbook" w:hAnsi="Century Schoolbook" w:cs="Century Schoolbook"/>
      <w:b w:val="0"/>
      <w:bCs w:val="0"/>
      <w:i/>
      <w:iCs/>
      <w:caps w:val="0"/>
      <w:smallCaps w:val="0"/>
      <w:strike w:val="0"/>
      <w:dstrike w:val="0"/>
      <w:color w:val="000000"/>
      <w:spacing w:val="8"/>
      <w:w w:val="100"/>
      <w:position w:val="0"/>
      <w:sz w:val="26"/>
      <w:szCs w:val="26"/>
      <w:u w:val="none"/>
      <w:vertAlign w:val="baseline"/>
    </w:rPr>
  </w:style>
  <w:style w:type="character" w:customStyle="1" w:styleId="150">
    <w:name w:val="Основной текст (15) + Не курсив"/>
    <w:basedOn w:val="15"/>
    <w:rsid w:val="0021411A"/>
    <w:rPr>
      <w:rFonts w:ascii="Century Schoolbook" w:eastAsia="Century Schoolbook" w:hAnsi="Century Schoolbook" w:cs="Century Schoolbook"/>
      <w:i w:val="0"/>
      <w:iCs w:val="0"/>
      <w:spacing w:val="9"/>
      <w:sz w:val="26"/>
      <w:szCs w:val="26"/>
      <w:u w:val="none"/>
    </w:rPr>
  </w:style>
  <w:style w:type="character" w:customStyle="1" w:styleId="1514pt">
    <w:name w:val="Основной текст (15) + 14 pt"/>
    <w:basedOn w:val="15"/>
    <w:rsid w:val="0021411A"/>
    <w:rPr>
      <w:rFonts w:ascii="Century Schoolbook" w:eastAsia="Century Schoolbook" w:hAnsi="Century Schoolbook" w:cs="Century Schoolbook"/>
      <w:b/>
      <w:bCs/>
      <w:i w:val="0"/>
      <w:iCs w:val="0"/>
      <w:spacing w:val="0"/>
      <w:sz w:val="28"/>
      <w:szCs w:val="28"/>
      <w:u w:val="none"/>
    </w:rPr>
  </w:style>
  <w:style w:type="character" w:customStyle="1" w:styleId="17">
    <w:name w:val="Основной текст (17)_"/>
    <w:basedOn w:val="11"/>
    <w:rsid w:val="0021411A"/>
    <w:rPr>
      <w:rFonts w:ascii="Century Schoolbook" w:eastAsia="Century Schoolbook" w:hAnsi="Century Schoolbook" w:cs="Century Schoolbook"/>
      <w:b/>
      <w:bCs/>
      <w:sz w:val="28"/>
      <w:szCs w:val="28"/>
      <w:u w:val="none"/>
    </w:rPr>
  </w:style>
  <w:style w:type="character" w:customStyle="1" w:styleId="CenturySchoolbook">
    <w:name w:val="Основной текст + Century Schoolbook"/>
    <w:basedOn w:val="11"/>
    <w:rsid w:val="0021411A"/>
    <w:rPr>
      <w:rFonts w:ascii="Century Schoolbook" w:eastAsia="Century Schoolbook" w:hAnsi="Century Schoolbook" w:cs="Century Schoolbook"/>
      <w:spacing w:val="9"/>
      <w:sz w:val="26"/>
      <w:szCs w:val="26"/>
      <w:u w:val="none"/>
    </w:rPr>
  </w:style>
  <w:style w:type="character" w:styleId="ac">
    <w:name w:val="Strong"/>
    <w:qFormat/>
    <w:rsid w:val="0021411A"/>
    <w:rPr>
      <w:b/>
      <w:bCs/>
    </w:rPr>
  </w:style>
  <w:style w:type="character" w:styleId="ad">
    <w:name w:val="Emphasis"/>
    <w:qFormat/>
    <w:rsid w:val="0021411A"/>
    <w:rPr>
      <w:i/>
      <w:iCs/>
    </w:rPr>
  </w:style>
  <w:style w:type="character" w:customStyle="1" w:styleId="ae">
    <w:name w:val="Маркеры списка"/>
    <w:rsid w:val="0021411A"/>
    <w:rPr>
      <w:rFonts w:ascii="OpenSymbol" w:eastAsia="OpenSymbol" w:hAnsi="OpenSymbol" w:cs="OpenSymbol"/>
    </w:rPr>
  </w:style>
  <w:style w:type="character" w:customStyle="1" w:styleId="af">
    <w:name w:val="Символ нумерации"/>
    <w:rsid w:val="0021411A"/>
  </w:style>
  <w:style w:type="character" w:customStyle="1" w:styleId="af0">
    <w:name w:val="Основной текст + Полужирный"/>
    <w:rsid w:val="0021411A"/>
    <w:rPr>
      <w:rFonts w:ascii="Century Schoolbook" w:hAnsi="Century Schoolbook" w:cs="Century Schoolbook"/>
      <w:b/>
      <w:bCs/>
      <w:spacing w:val="9"/>
      <w:sz w:val="23"/>
      <w:szCs w:val="23"/>
      <w:u w:val="none"/>
    </w:rPr>
  </w:style>
  <w:style w:type="character" w:customStyle="1" w:styleId="af1">
    <w:name w:val="Основной текст + Курсив"/>
    <w:rsid w:val="0021411A"/>
    <w:rPr>
      <w:rFonts w:ascii="Century Schoolbook" w:hAnsi="Century Schoolbook" w:cs="Century Schoolbook"/>
      <w:i/>
      <w:iCs/>
      <w:spacing w:val="6"/>
      <w:sz w:val="23"/>
      <w:szCs w:val="23"/>
      <w:u w:val="none"/>
    </w:rPr>
  </w:style>
  <w:style w:type="character" w:customStyle="1" w:styleId="12">
    <w:name w:val="Основной текст + Полужирный1"/>
    <w:rsid w:val="0021411A"/>
    <w:rPr>
      <w:rFonts w:ascii="Century Schoolbook" w:hAnsi="Century Schoolbook" w:cs="Century Schoolbook"/>
      <w:b/>
      <w:bCs/>
      <w:spacing w:val="29"/>
      <w:sz w:val="23"/>
      <w:szCs w:val="23"/>
      <w:u w:val="none"/>
    </w:rPr>
  </w:style>
  <w:style w:type="paragraph" w:customStyle="1" w:styleId="af2">
    <w:name w:val="Заголовок"/>
    <w:basedOn w:val="a"/>
    <w:next w:val="a3"/>
    <w:rsid w:val="0021411A"/>
    <w:pPr>
      <w:keepNext/>
      <w:widowControl w:val="0"/>
      <w:suppressAutoHyphens/>
      <w:spacing w:before="240" w:after="120"/>
    </w:pPr>
    <w:rPr>
      <w:rFonts w:ascii="Arial" w:eastAsia="Andale Sans UI" w:hAnsi="Arial" w:cs="Tahoma"/>
      <w:kern w:val="1"/>
      <w:sz w:val="28"/>
      <w:szCs w:val="28"/>
    </w:rPr>
  </w:style>
  <w:style w:type="paragraph" w:styleId="af3">
    <w:name w:val="List"/>
    <w:basedOn w:val="a3"/>
    <w:rsid w:val="0021411A"/>
    <w:pPr>
      <w:widowControl w:val="0"/>
      <w:suppressAutoHyphens/>
    </w:pPr>
    <w:rPr>
      <w:rFonts w:eastAsia="Andale Sans UI" w:cs="Tahoma"/>
      <w:kern w:val="1"/>
    </w:rPr>
  </w:style>
  <w:style w:type="paragraph" w:customStyle="1" w:styleId="13">
    <w:name w:val="Название1"/>
    <w:basedOn w:val="a"/>
    <w:rsid w:val="0021411A"/>
    <w:pPr>
      <w:widowControl w:val="0"/>
      <w:suppressLineNumbers/>
      <w:suppressAutoHyphens/>
      <w:spacing w:before="120" w:after="120"/>
    </w:pPr>
    <w:rPr>
      <w:rFonts w:eastAsia="Andale Sans UI" w:cs="Tahoma"/>
      <w:i/>
      <w:iCs/>
      <w:kern w:val="1"/>
    </w:rPr>
  </w:style>
  <w:style w:type="paragraph" w:customStyle="1" w:styleId="16">
    <w:name w:val="Указатель1"/>
    <w:basedOn w:val="a"/>
    <w:rsid w:val="0021411A"/>
    <w:pPr>
      <w:widowControl w:val="0"/>
      <w:suppressLineNumbers/>
      <w:suppressAutoHyphens/>
    </w:pPr>
    <w:rPr>
      <w:rFonts w:eastAsia="Andale Sans UI" w:cs="Tahoma"/>
      <w:kern w:val="1"/>
    </w:rPr>
  </w:style>
  <w:style w:type="paragraph" w:customStyle="1" w:styleId="141">
    <w:name w:val="Основной текст (14)"/>
    <w:basedOn w:val="a"/>
    <w:rsid w:val="0021411A"/>
    <w:pPr>
      <w:widowControl w:val="0"/>
      <w:suppressAutoHyphens/>
      <w:spacing w:before="240" w:line="336" w:lineRule="exact"/>
      <w:ind w:hanging="400"/>
      <w:jc w:val="both"/>
    </w:pPr>
    <w:rPr>
      <w:rFonts w:ascii="Century Schoolbook" w:eastAsia="Century Schoolbook" w:hAnsi="Century Schoolbook" w:cs="Century Schoolbook"/>
      <w:spacing w:val="9"/>
      <w:kern w:val="1"/>
      <w:sz w:val="26"/>
      <w:szCs w:val="26"/>
    </w:rPr>
  </w:style>
  <w:style w:type="paragraph" w:customStyle="1" w:styleId="151">
    <w:name w:val="Основной текст (15)"/>
    <w:basedOn w:val="a"/>
    <w:rsid w:val="0021411A"/>
    <w:pPr>
      <w:widowControl w:val="0"/>
      <w:suppressAutoHyphens/>
      <w:spacing w:line="336" w:lineRule="exact"/>
      <w:ind w:hanging="400"/>
      <w:jc w:val="both"/>
    </w:pPr>
    <w:rPr>
      <w:rFonts w:ascii="Century Schoolbook" w:eastAsia="Century Schoolbook" w:hAnsi="Century Schoolbook" w:cs="Century Schoolbook"/>
      <w:i/>
      <w:iCs/>
      <w:spacing w:val="8"/>
      <w:kern w:val="1"/>
      <w:sz w:val="26"/>
      <w:szCs w:val="26"/>
    </w:rPr>
  </w:style>
  <w:style w:type="paragraph" w:customStyle="1" w:styleId="c5">
    <w:name w:val="c5"/>
    <w:basedOn w:val="a"/>
    <w:rsid w:val="0021411A"/>
    <w:pPr>
      <w:widowControl w:val="0"/>
      <w:suppressAutoHyphens/>
      <w:spacing w:before="280" w:after="280"/>
    </w:pPr>
    <w:rPr>
      <w:kern w:val="1"/>
    </w:rPr>
  </w:style>
  <w:style w:type="paragraph" w:customStyle="1" w:styleId="22">
    <w:name w:val="Заголовок №2"/>
    <w:basedOn w:val="a"/>
    <w:rsid w:val="0021411A"/>
    <w:pPr>
      <w:widowControl w:val="0"/>
      <w:shd w:val="clear" w:color="auto" w:fill="FFFFFF"/>
      <w:suppressAutoHyphens/>
      <w:spacing w:before="1020" w:after="60" w:line="509" w:lineRule="exact"/>
    </w:pPr>
    <w:rPr>
      <w:rFonts w:ascii="Franklin Gothic Demi Cond" w:eastAsia="Andale Sans UI" w:hAnsi="Franklin Gothic Demi Cond" w:cs="Franklin Gothic Demi Cond"/>
      <w:color w:val="000000"/>
      <w:spacing w:val="20"/>
      <w:kern w:val="1"/>
      <w:sz w:val="40"/>
      <w:szCs w:val="40"/>
    </w:rPr>
  </w:style>
  <w:style w:type="paragraph" w:customStyle="1" w:styleId="170">
    <w:name w:val="Основной текст (17)"/>
    <w:basedOn w:val="a"/>
    <w:rsid w:val="0021411A"/>
    <w:pPr>
      <w:widowControl w:val="0"/>
      <w:suppressAutoHyphens/>
      <w:spacing w:after="180" w:line="240" w:lineRule="atLeast"/>
    </w:pPr>
    <w:rPr>
      <w:rFonts w:ascii="Century Schoolbook" w:eastAsia="Century Schoolbook" w:hAnsi="Century Schoolbook" w:cs="Century Schoolbook"/>
      <w:b/>
      <w:bCs/>
      <w:kern w:val="1"/>
      <w:sz w:val="28"/>
      <w:szCs w:val="28"/>
    </w:rPr>
  </w:style>
  <w:style w:type="paragraph" w:customStyle="1" w:styleId="af4">
    <w:name w:val="Содержимое таблицы"/>
    <w:basedOn w:val="a"/>
    <w:rsid w:val="0021411A"/>
    <w:pPr>
      <w:widowControl w:val="0"/>
      <w:suppressLineNumbers/>
      <w:suppressAutoHyphens/>
    </w:pPr>
    <w:rPr>
      <w:rFonts w:eastAsia="Andale Sans UI"/>
      <w:kern w:val="1"/>
    </w:rPr>
  </w:style>
  <w:style w:type="paragraph" w:customStyle="1" w:styleId="af5">
    <w:name w:val="Заголовок таблицы"/>
    <w:basedOn w:val="af4"/>
    <w:rsid w:val="0021411A"/>
    <w:pPr>
      <w:jc w:val="center"/>
    </w:pPr>
    <w:rPr>
      <w:b/>
      <w:bCs/>
    </w:rPr>
  </w:style>
  <w:style w:type="paragraph" w:customStyle="1" w:styleId="c45">
    <w:name w:val="c45"/>
    <w:basedOn w:val="a"/>
    <w:rsid w:val="00B42014"/>
    <w:pPr>
      <w:spacing w:before="100" w:beforeAutospacing="1" w:after="100" w:afterAutospacing="1"/>
    </w:pPr>
  </w:style>
  <w:style w:type="character" w:customStyle="1" w:styleId="c1">
    <w:name w:val="c1"/>
    <w:basedOn w:val="a0"/>
    <w:rsid w:val="00B42014"/>
  </w:style>
  <w:style w:type="paragraph" w:customStyle="1" w:styleId="c22">
    <w:name w:val="c22"/>
    <w:basedOn w:val="a"/>
    <w:rsid w:val="00B42014"/>
    <w:pPr>
      <w:spacing w:before="100" w:beforeAutospacing="1" w:after="100" w:afterAutospacing="1"/>
    </w:pPr>
  </w:style>
  <w:style w:type="character" w:customStyle="1" w:styleId="c4">
    <w:name w:val="c4"/>
    <w:basedOn w:val="a0"/>
    <w:rsid w:val="00B42014"/>
  </w:style>
  <w:style w:type="paragraph" w:customStyle="1" w:styleId="c8">
    <w:name w:val="c8"/>
    <w:basedOn w:val="a"/>
    <w:rsid w:val="00B42014"/>
    <w:pPr>
      <w:spacing w:before="100" w:beforeAutospacing="1" w:after="100" w:afterAutospacing="1"/>
    </w:pPr>
  </w:style>
  <w:style w:type="paragraph" w:customStyle="1" w:styleId="c55">
    <w:name w:val="c55"/>
    <w:basedOn w:val="a"/>
    <w:rsid w:val="00B42014"/>
    <w:pPr>
      <w:spacing w:before="100" w:beforeAutospacing="1" w:after="100" w:afterAutospacing="1"/>
    </w:pPr>
  </w:style>
  <w:style w:type="paragraph" w:customStyle="1" w:styleId="c73">
    <w:name w:val="c73"/>
    <w:basedOn w:val="a"/>
    <w:rsid w:val="00B42014"/>
    <w:pPr>
      <w:spacing w:before="100" w:beforeAutospacing="1" w:after="100" w:afterAutospacing="1"/>
    </w:pPr>
  </w:style>
  <w:style w:type="character" w:customStyle="1" w:styleId="c26">
    <w:name w:val="c26"/>
    <w:basedOn w:val="a0"/>
    <w:rsid w:val="00B42014"/>
  </w:style>
  <w:style w:type="character" w:customStyle="1" w:styleId="c20">
    <w:name w:val="c20"/>
    <w:basedOn w:val="a0"/>
    <w:rsid w:val="00B42014"/>
  </w:style>
  <w:style w:type="character" w:customStyle="1" w:styleId="c56">
    <w:name w:val="c56"/>
    <w:basedOn w:val="a0"/>
    <w:rsid w:val="00B42014"/>
  </w:style>
  <w:style w:type="character" w:customStyle="1" w:styleId="c10">
    <w:name w:val="c10"/>
    <w:basedOn w:val="a0"/>
    <w:rsid w:val="00B42014"/>
  </w:style>
  <w:style w:type="paragraph" w:styleId="af6">
    <w:name w:val="header"/>
    <w:basedOn w:val="a"/>
    <w:link w:val="af7"/>
    <w:uiPriority w:val="99"/>
    <w:semiHidden/>
    <w:unhideWhenUsed/>
    <w:rsid w:val="00FE26E1"/>
    <w:pPr>
      <w:tabs>
        <w:tab w:val="center" w:pos="4677"/>
        <w:tab w:val="right" w:pos="9355"/>
      </w:tabs>
    </w:pPr>
    <w:rPr>
      <w:rFonts w:ascii="Calibri" w:hAnsi="Calibri"/>
      <w:sz w:val="22"/>
      <w:szCs w:val="22"/>
    </w:rPr>
  </w:style>
  <w:style w:type="character" w:customStyle="1" w:styleId="af7">
    <w:name w:val="Верхний колонтитул Знак"/>
    <w:basedOn w:val="a0"/>
    <w:link w:val="af6"/>
    <w:uiPriority w:val="99"/>
    <w:semiHidden/>
    <w:rsid w:val="00FE26E1"/>
    <w:rPr>
      <w:rFonts w:ascii="Calibri" w:eastAsia="Times New Roman" w:hAnsi="Calibri" w:cs="Times New Roman"/>
      <w:lang w:eastAsia="ru-RU"/>
    </w:rPr>
  </w:style>
  <w:style w:type="paragraph" w:styleId="af8">
    <w:name w:val="footer"/>
    <w:basedOn w:val="a"/>
    <w:link w:val="af9"/>
    <w:uiPriority w:val="99"/>
    <w:unhideWhenUsed/>
    <w:rsid w:val="00FE26E1"/>
    <w:pPr>
      <w:tabs>
        <w:tab w:val="center" w:pos="4677"/>
        <w:tab w:val="right" w:pos="9355"/>
      </w:tabs>
    </w:pPr>
    <w:rPr>
      <w:rFonts w:ascii="Calibri" w:hAnsi="Calibri"/>
      <w:sz w:val="22"/>
      <w:szCs w:val="22"/>
    </w:rPr>
  </w:style>
  <w:style w:type="character" w:customStyle="1" w:styleId="af9">
    <w:name w:val="Нижний колонтитул Знак"/>
    <w:basedOn w:val="a0"/>
    <w:link w:val="af8"/>
    <w:uiPriority w:val="99"/>
    <w:rsid w:val="00FE26E1"/>
    <w:rPr>
      <w:rFonts w:ascii="Calibri" w:eastAsia="Times New Roman" w:hAnsi="Calibri" w:cs="Times New Roman"/>
      <w:lang w:eastAsia="ru-RU"/>
    </w:rPr>
  </w:style>
  <w:style w:type="paragraph" w:styleId="afa">
    <w:name w:val="Normal (Web)"/>
    <w:basedOn w:val="a"/>
    <w:uiPriority w:val="99"/>
    <w:unhideWhenUsed/>
    <w:rsid w:val="00FE26E1"/>
    <w:pPr>
      <w:spacing w:before="100" w:beforeAutospacing="1" w:after="100" w:afterAutospacing="1"/>
    </w:pPr>
  </w:style>
  <w:style w:type="character" w:styleId="afb">
    <w:name w:val="Hyperlink"/>
    <w:uiPriority w:val="99"/>
    <w:semiHidden/>
    <w:unhideWhenUsed/>
    <w:rsid w:val="00A82427"/>
    <w:rPr>
      <w:rFonts w:ascii="Times New Roman" w:hAnsi="Times New Roman" w:cs="Times New Roman" w:hint="default"/>
      <w:color w:val="0000FF"/>
      <w:u w:val="single"/>
    </w:rPr>
  </w:style>
  <w:style w:type="paragraph" w:customStyle="1" w:styleId="ParagraphStyle">
    <w:name w:val="Paragraph Style"/>
    <w:uiPriority w:val="99"/>
    <w:rsid w:val="00A82427"/>
    <w:pPr>
      <w:autoSpaceDE w:val="0"/>
      <w:autoSpaceDN w:val="0"/>
      <w:adjustRightInd w:val="0"/>
      <w:spacing w:after="0" w:line="240" w:lineRule="auto"/>
    </w:pPr>
    <w:rPr>
      <w:rFonts w:ascii="Arial" w:eastAsia="Calibri" w:hAnsi="Arial" w:cs="Arial"/>
      <w:sz w:val="24"/>
      <w:szCs w:val="24"/>
    </w:rPr>
  </w:style>
  <w:style w:type="character" w:customStyle="1" w:styleId="FontStyle14">
    <w:name w:val="Font Style14"/>
    <w:rsid w:val="00830016"/>
    <w:rPr>
      <w:rFonts w:ascii="Lucida Sans Unicode" w:hAnsi="Lucida Sans Unicode" w:cs="Lucida Sans Unicode" w:hint="default"/>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8694">
      <w:bodyDiv w:val="1"/>
      <w:marLeft w:val="0"/>
      <w:marRight w:val="0"/>
      <w:marTop w:val="0"/>
      <w:marBottom w:val="0"/>
      <w:divBdr>
        <w:top w:val="none" w:sz="0" w:space="0" w:color="auto"/>
        <w:left w:val="none" w:sz="0" w:space="0" w:color="auto"/>
        <w:bottom w:val="none" w:sz="0" w:space="0" w:color="auto"/>
        <w:right w:val="none" w:sz="0" w:space="0" w:color="auto"/>
      </w:divBdr>
    </w:div>
    <w:div w:id="16166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oki.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44C7-6DC9-4139-AEDF-3E641A65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33</Pages>
  <Words>11132</Words>
  <Characters>63457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комп-л</dc:creator>
  <cp:keywords/>
  <dc:description/>
  <cp:lastModifiedBy>Пользователь Windows</cp:lastModifiedBy>
  <cp:revision>31</cp:revision>
  <cp:lastPrinted>2017-09-24T16:12:00Z</cp:lastPrinted>
  <dcterms:created xsi:type="dcterms:W3CDTF">2014-08-18T15:11:00Z</dcterms:created>
  <dcterms:modified xsi:type="dcterms:W3CDTF">2019-11-03T19:16:00Z</dcterms:modified>
</cp:coreProperties>
</file>